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>УТВЕРЖДАЮ:</w:t>
      </w: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 xml:space="preserve"> директор МУК «Центр</w:t>
      </w: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>сохранения и развития культуры»</w:t>
      </w: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 xml:space="preserve"> Пошехонского муниципального района</w:t>
      </w: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>_________________ Белова Н.А.</w:t>
      </w:r>
    </w:p>
    <w:p w:rsidR="002F1216" w:rsidRPr="002F1216" w:rsidRDefault="002F1216" w:rsidP="002F12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216">
        <w:rPr>
          <w:rFonts w:ascii="Times New Roman" w:hAnsi="Times New Roman" w:cs="Times New Roman"/>
          <w:sz w:val="24"/>
          <w:szCs w:val="24"/>
        </w:rPr>
        <w:t xml:space="preserve">                                   «01 » января  2019 г.</w:t>
      </w:r>
    </w:p>
    <w:p w:rsidR="002F1216" w:rsidRPr="002F1216" w:rsidRDefault="002F1216" w:rsidP="002F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216" w:rsidRPr="002F1216" w:rsidRDefault="002F1216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216" w:rsidRPr="002F1216" w:rsidRDefault="002F1216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0CE" w:rsidRDefault="002B1301" w:rsidP="002B130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1DC9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r w:rsidR="006712AB">
        <w:rPr>
          <w:rFonts w:ascii="Times New Roman" w:hAnsi="Times New Roman" w:cs="Times New Roman"/>
          <w:b/>
          <w:sz w:val="52"/>
          <w:szCs w:val="52"/>
        </w:rPr>
        <w:t>проведения</w:t>
      </w:r>
    </w:p>
    <w:p w:rsidR="002B1301" w:rsidRDefault="006712AB" w:rsidP="002B130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культурно-массовых мероприятий </w:t>
      </w:r>
    </w:p>
    <w:p w:rsidR="006712AB" w:rsidRDefault="006712AB" w:rsidP="002B130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B1301" w:rsidRPr="006712AB" w:rsidRDefault="006712AB" w:rsidP="006712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2AB">
        <w:rPr>
          <w:rFonts w:ascii="Times New Roman" w:hAnsi="Times New Roman" w:cs="Times New Roman"/>
          <w:b/>
          <w:sz w:val="40"/>
          <w:szCs w:val="40"/>
        </w:rPr>
        <w:t xml:space="preserve">Структурными подразделениями </w:t>
      </w: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1DC9">
        <w:rPr>
          <w:rFonts w:ascii="Times New Roman" w:hAnsi="Times New Roman" w:cs="Times New Roman"/>
          <w:b/>
          <w:sz w:val="40"/>
          <w:szCs w:val="40"/>
        </w:rPr>
        <w:t>МУК «Центр сохранения и развития культуры» Пошехонского муниципального района</w:t>
      </w: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1DC9">
        <w:rPr>
          <w:rFonts w:ascii="Times New Roman" w:hAnsi="Times New Roman" w:cs="Times New Roman"/>
          <w:b/>
          <w:sz w:val="40"/>
          <w:szCs w:val="40"/>
        </w:rPr>
        <w:t>на 2019 год</w:t>
      </w: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C9">
        <w:rPr>
          <w:rFonts w:ascii="Times New Roman" w:hAnsi="Times New Roman" w:cs="Times New Roman"/>
          <w:b/>
          <w:sz w:val="28"/>
          <w:szCs w:val="28"/>
        </w:rPr>
        <w:t>г. Пошехонье</w:t>
      </w: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Pr="00511DC9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301" w:rsidRDefault="002B1301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BCC" w:rsidRPr="00511DC9" w:rsidRDefault="005C2BCC" w:rsidP="002B1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B59" w:rsidRDefault="00791B59" w:rsidP="006712AB">
      <w:pPr>
        <w:spacing w:after="0"/>
        <w:rPr>
          <w:rFonts w:ascii="Times New Roman" w:hAnsi="Times New Roman"/>
          <w:sz w:val="24"/>
          <w:szCs w:val="24"/>
        </w:rPr>
      </w:pPr>
    </w:p>
    <w:p w:rsidR="005C2BCC" w:rsidRPr="005C2BCC" w:rsidRDefault="005C2BCC" w:rsidP="009170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C2BCC">
        <w:rPr>
          <w:rFonts w:ascii="Times New Roman" w:hAnsi="Times New Roman"/>
          <w:b/>
          <w:sz w:val="32"/>
          <w:szCs w:val="32"/>
        </w:rPr>
        <w:t xml:space="preserve">План </w:t>
      </w:r>
      <w:r w:rsidR="006712AB">
        <w:rPr>
          <w:rFonts w:ascii="Times New Roman" w:hAnsi="Times New Roman"/>
          <w:b/>
          <w:sz w:val="32"/>
          <w:szCs w:val="32"/>
        </w:rPr>
        <w:t xml:space="preserve">проведения </w:t>
      </w:r>
      <w:r w:rsidRPr="005C2BCC">
        <w:rPr>
          <w:rFonts w:ascii="Times New Roman" w:hAnsi="Times New Roman"/>
          <w:b/>
          <w:sz w:val="32"/>
          <w:szCs w:val="32"/>
        </w:rPr>
        <w:t>культурно-массовых мероприятий на 2019 год</w:t>
      </w:r>
    </w:p>
    <w:p w:rsidR="005C2BCC" w:rsidRDefault="005C2BCC" w:rsidP="00791B59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5C2BCC" w:rsidRPr="005C2BCC" w:rsidRDefault="00791B59" w:rsidP="00BA6BA4">
      <w:pPr>
        <w:pStyle w:val="a3"/>
        <w:numPr>
          <w:ilvl w:val="0"/>
          <w:numId w:val="168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C2BCC">
        <w:rPr>
          <w:rFonts w:ascii="Times New Roman" w:hAnsi="Times New Roman"/>
          <w:sz w:val="24"/>
          <w:szCs w:val="24"/>
        </w:rPr>
        <w:t>План мероприятий к 30-летию вывода войск из Афганистана</w:t>
      </w:r>
      <w:r w:rsidR="005C2BCC" w:rsidRPr="005C2BCC">
        <w:rPr>
          <w:rFonts w:ascii="Times New Roman" w:hAnsi="Times New Roman"/>
          <w:sz w:val="24"/>
          <w:szCs w:val="24"/>
        </w:rPr>
        <w:t xml:space="preserve"> (Приложение №1)</w:t>
      </w:r>
    </w:p>
    <w:p w:rsidR="005C2BCC" w:rsidRPr="005C2BCC" w:rsidRDefault="005C2BCC" w:rsidP="00BA6BA4">
      <w:pPr>
        <w:pStyle w:val="a3"/>
        <w:numPr>
          <w:ilvl w:val="0"/>
          <w:numId w:val="168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C2BCC">
        <w:rPr>
          <w:rFonts w:ascii="Times New Roman" w:hAnsi="Times New Roman"/>
          <w:sz w:val="24"/>
          <w:szCs w:val="24"/>
        </w:rPr>
        <w:t>План мероприятий ко Дню славянской письменности и культуры (Приложение №2)</w:t>
      </w:r>
    </w:p>
    <w:p w:rsidR="005C2BCC" w:rsidRPr="005C2BCC" w:rsidRDefault="005C2BCC" w:rsidP="00BA6BA4">
      <w:pPr>
        <w:pStyle w:val="a5"/>
        <w:numPr>
          <w:ilvl w:val="0"/>
          <w:numId w:val="168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C2BCC">
        <w:rPr>
          <w:rFonts w:ascii="Times New Roman" w:hAnsi="Times New Roman" w:cs="Times New Roman"/>
          <w:sz w:val="24"/>
          <w:szCs w:val="24"/>
        </w:rPr>
        <w:t>План совместных мероприятий МУ «Социальное агентство молодёжи»</w:t>
      </w:r>
    </w:p>
    <w:p w:rsidR="005C2BCC" w:rsidRPr="005C2BCC" w:rsidRDefault="005C2BCC" w:rsidP="00BA6BA4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5C2BCC">
        <w:rPr>
          <w:rFonts w:ascii="Times New Roman" w:hAnsi="Times New Roman" w:cs="Times New Roman"/>
          <w:sz w:val="24"/>
          <w:szCs w:val="24"/>
        </w:rPr>
        <w:t>с религиозной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CC">
        <w:rPr>
          <w:rFonts w:ascii="Times New Roman" w:hAnsi="Times New Roman" w:cs="Times New Roman"/>
          <w:sz w:val="24"/>
          <w:szCs w:val="24"/>
        </w:rPr>
        <w:t>«Рыбинская Епархия Русской Православной Церкви»</w:t>
      </w:r>
      <w:r>
        <w:rPr>
          <w:rFonts w:ascii="Times New Roman" w:hAnsi="Times New Roman" w:cs="Times New Roman"/>
          <w:sz w:val="24"/>
          <w:szCs w:val="24"/>
        </w:rPr>
        <w:t xml:space="preserve">. (Приложение №3) </w:t>
      </w:r>
    </w:p>
    <w:p w:rsidR="005C2BCC" w:rsidRDefault="005C2BCC" w:rsidP="00BA6BA4">
      <w:pPr>
        <w:pStyle w:val="a3"/>
        <w:numPr>
          <w:ilvl w:val="0"/>
          <w:numId w:val="168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культурно-массовых мероприятий  ЦДК и СК (Приложение №4)</w:t>
      </w:r>
    </w:p>
    <w:p w:rsidR="005C2BCC" w:rsidRDefault="00DF39C3" w:rsidP="00BA6BA4">
      <w:pPr>
        <w:pStyle w:val="a3"/>
        <w:numPr>
          <w:ilvl w:val="0"/>
          <w:numId w:val="168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культурно-</w:t>
      </w:r>
      <w:r w:rsidR="005C2BCC">
        <w:rPr>
          <w:rFonts w:ascii="Times New Roman" w:hAnsi="Times New Roman"/>
          <w:sz w:val="24"/>
          <w:szCs w:val="24"/>
        </w:rPr>
        <w:t>массовых мероприятий музеев. (Приложение №5)</w:t>
      </w:r>
    </w:p>
    <w:p w:rsidR="00BA6BA4" w:rsidRDefault="006712AB" w:rsidP="00BA6BA4">
      <w:pPr>
        <w:pStyle w:val="a3"/>
        <w:numPr>
          <w:ilvl w:val="0"/>
          <w:numId w:val="168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2AB">
        <w:rPr>
          <w:rFonts w:ascii="Times New Roman" w:hAnsi="Times New Roman"/>
          <w:sz w:val="24"/>
          <w:szCs w:val="24"/>
        </w:rPr>
        <w:t xml:space="preserve">План мероприятий по празднованию 75-летию Победы в Великой Отечественной войне 2019-2020 годы </w:t>
      </w:r>
      <w:r>
        <w:rPr>
          <w:rFonts w:ascii="Times New Roman" w:hAnsi="Times New Roman"/>
          <w:sz w:val="24"/>
          <w:szCs w:val="24"/>
        </w:rPr>
        <w:t xml:space="preserve"> (Приложение №6)</w:t>
      </w:r>
    </w:p>
    <w:p w:rsidR="006712AB" w:rsidRPr="00BA6BA4" w:rsidRDefault="006712AB" w:rsidP="00BA6BA4">
      <w:pPr>
        <w:pStyle w:val="a3"/>
        <w:numPr>
          <w:ilvl w:val="0"/>
          <w:numId w:val="168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BA6BA4">
        <w:rPr>
          <w:rFonts w:ascii="Times New Roman" w:eastAsiaTheme="minorHAnsi" w:hAnsi="Times New Roman"/>
          <w:sz w:val="24"/>
          <w:szCs w:val="24"/>
        </w:rPr>
        <w:t>План мероприятий в рамках Года Театра в Ярославской области в 2019 году. (Приложение №7)</w:t>
      </w:r>
    </w:p>
    <w:p w:rsidR="00DF39C3" w:rsidRDefault="00DF39C3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DF39C3" w:rsidRDefault="00DF39C3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9170CE" w:rsidRDefault="009170CE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9170CE" w:rsidRDefault="009170CE" w:rsidP="00DF39C3">
      <w:pPr>
        <w:pStyle w:val="a3"/>
        <w:spacing w:after="0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DF39C3" w:rsidRP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 w:rsidRPr="00BA6BA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A6BA4" w:rsidRP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P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9170CE" w:rsidRPr="00BA6BA4" w:rsidRDefault="00DF39C3" w:rsidP="00DF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4">
        <w:rPr>
          <w:rFonts w:ascii="Times New Roman" w:hAnsi="Times New Roman" w:cs="Times New Roman"/>
          <w:b/>
          <w:sz w:val="24"/>
          <w:szCs w:val="24"/>
        </w:rPr>
        <w:t>План</w:t>
      </w:r>
      <w:r w:rsidR="009170CE" w:rsidRPr="00BA6BA4">
        <w:rPr>
          <w:rFonts w:ascii="Times New Roman" w:hAnsi="Times New Roman" w:cs="Times New Roman"/>
          <w:b/>
          <w:sz w:val="24"/>
          <w:szCs w:val="24"/>
        </w:rPr>
        <w:t xml:space="preserve"> мероприятий, посвященных к 30-</w:t>
      </w:r>
      <w:r w:rsidRPr="00BA6BA4">
        <w:rPr>
          <w:rFonts w:ascii="Times New Roman" w:hAnsi="Times New Roman" w:cs="Times New Roman"/>
          <w:b/>
          <w:sz w:val="24"/>
          <w:szCs w:val="24"/>
        </w:rPr>
        <w:t>летию вывода войск из Афганистана</w:t>
      </w:r>
    </w:p>
    <w:p w:rsidR="00DF39C3" w:rsidRPr="00BA6BA4" w:rsidRDefault="00DF39C3" w:rsidP="00DF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BA4">
        <w:rPr>
          <w:rFonts w:ascii="Times New Roman" w:hAnsi="Times New Roman" w:cs="Times New Roman"/>
          <w:sz w:val="24"/>
          <w:szCs w:val="24"/>
        </w:rPr>
        <w:t xml:space="preserve"> (февраль 2019 год)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481"/>
        <w:gridCol w:w="1764"/>
        <w:gridCol w:w="2693"/>
      </w:tblGrid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12 февраля 13:00 час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выставки «Афганская война в судьбе пошехонцев»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12-25 февраля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встречи «Афганистан. Память жива»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14. февраля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15.00 час.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Беседа  «Из пламени Афганистана»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Музей «Русь Советская»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Нечаева Г. Н.  заведующая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15.02 в 21.00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Беседа «История пребывания советских войск на территории Афганистана»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Белосельский ЦДК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Егорова И.А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6BA4">
              <w:rPr>
                <w:rFonts w:ascii="Times New Roman" w:hAnsi="Times New Roman" w:cs="Times New Roman"/>
                <w:shd w:val="clear" w:color="auto" w:fill="FFFFFF"/>
              </w:rPr>
              <w:t>14 февраля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6BA4">
              <w:rPr>
                <w:rFonts w:ascii="Times New Roman" w:hAnsi="Times New Roman" w:cs="Times New Roman"/>
                <w:shd w:val="clear" w:color="auto" w:fill="FFFFFF"/>
              </w:rPr>
              <w:t>12.00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6BA4">
              <w:rPr>
                <w:rFonts w:ascii="Times New Roman" w:hAnsi="Times New Roman" w:cs="Times New Roman"/>
                <w:shd w:val="clear" w:color="auto" w:fill="FFFFFF"/>
              </w:rPr>
              <w:t>«Память будет вечна» день памяти 30 лет вывода войск из Афганистана, встреча с воинами-афганцами.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Владыченский ЦДК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Лобанова И.С. заведующая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15 февраля 18:00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 со дня вывода советских войск из Афганистана</w:t>
            </w:r>
            <w:proofErr w:type="gramStart"/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</w:rPr>
              <w:t>екция-беседа)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Ермаковский ЦДК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Дудова Ю. С.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DF39C3" w:rsidRPr="00BA6BA4" w:rsidRDefault="00DF39C3" w:rsidP="00662A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День памяти воинов интернационалистов (встреча с афганцем и родственниками)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Гаютинский СК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Е.М. заведующая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15 февраля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«Души, опалённые Афганом» - выставка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Зинкинский СК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Тимонина Г.Н. заведующая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15.февраля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12.00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«Мы от Родины вдали свой долг нелёгкий исполняли» - патриотический час для молодёжи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Зинкинский СК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Тимонина Г.Н. заведующая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6BA4">
              <w:rPr>
                <w:rFonts w:ascii="Times New Roman" w:hAnsi="Times New Roman" w:cs="Times New Roman"/>
                <w:shd w:val="clear" w:color="auto" w:fill="FFFFFF"/>
              </w:rPr>
              <w:t>15 февраля в 20-00 час</w:t>
            </w:r>
          </w:p>
        </w:tc>
        <w:tc>
          <w:tcPr>
            <w:tcW w:w="3481" w:type="dxa"/>
          </w:tcPr>
          <w:p w:rsidR="00DF39C3" w:rsidRPr="00BA6BA4" w:rsidRDefault="00BA6BA4" w:rsidP="00662A12">
            <w:pPr>
              <w:pStyle w:val="TableContents"/>
              <w:spacing w:after="283"/>
              <w:jc w:val="center"/>
              <w:rPr>
                <w:rFonts w:cs="Times New Roman"/>
                <w:i/>
                <w:lang w:val="ru-RU"/>
              </w:rPr>
            </w:pPr>
            <w:r>
              <w:rPr>
                <w:rStyle w:val="afb"/>
                <w:rFonts w:cs="Times New Roman"/>
                <w:i w:val="0"/>
              </w:rPr>
              <w:t>Час</w:t>
            </w:r>
            <w:r>
              <w:rPr>
                <w:rStyle w:val="afb"/>
                <w:rFonts w:cs="Times New Roman"/>
                <w:i w:val="0"/>
                <w:lang w:val="ru-RU"/>
              </w:rPr>
              <w:t>-</w:t>
            </w:r>
            <w:r w:rsidR="00DF39C3" w:rsidRPr="00BA6BA4">
              <w:rPr>
                <w:rStyle w:val="afb"/>
                <w:rFonts w:cs="Times New Roman"/>
                <w:i w:val="0"/>
              </w:rPr>
              <w:t>беседа для молодёжи с приглаш</w:t>
            </w:r>
            <w:r>
              <w:rPr>
                <w:rStyle w:val="afb"/>
                <w:rFonts w:cs="Times New Roman"/>
                <w:i w:val="0"/>
              </w:rPr>
              <w:t>ением участника Афганской войны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6BA4">
              <w:rPr>
                <w:rFonts w:ascii="Times New Roman" w:hAnsi="Times New Roman" w:cs="Times New Roman"/>
                <w:shd w:val="clear" w:color="auto" w:fill="FFFFFF"/>
              </w:rPr>
              <w:t>Колодинский ЦДК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93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A6BA4">
              <w:rPr>
                <w:rFonts w:ascii="Times New Roman" w:hAnsi="Times New Roman" w:cs="Times New Roman"/>
                <w:shd w:val="clear" w:color="auto" w:fill="FFFFFF"/>
              </w:rPr>
              <w:t>Груздева Н.В.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F39C3" w:rsidRPr="00BA6BA4" w:rsidRDefault="00DF39C3" w:rsidP="00662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Афганистане, для молодежи «О тех, кому будет вечно 20»</w:t>
            </w:r>
          </w:p>
          <w:p w:rsidR="00DF39C3" w:rsidRPr="00BA6BA4" w:rsidRDefault="00DF39C3" w:rsidP="00662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F39C3" w:rsidRPr="00BA6BA4" w:rsidRDefault="00DF39C3" w:rsidP="00662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Красновский СК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Фомичева Е.В. - заведующая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 w:rsidR="00BA6B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F39C3" w:rsidRPr="00BA6BA4" w:rsidRDefault="00DF39C3" w:rsidP="00662A12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  <w:lang w:eastAsia="ja-JP" w:bidi="fa-IR"/>
              </w:rPr>
            </w:pPr>
          </w:p>
        </w:tc>
        <w:tc>
          <w:tcPr>
            <w:tcW w:w="3481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Викторина «Дорогами Афганской войны»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shd w:val="clear" w:color="auto" w:fill="FFFFFF"/>
              </w:rPr>
            </w:pPr>
            <w:r w:rsidRPr="00BA6BA4">
              <w:rPr>
                <w:rFonts w:ascii="Times New Roman" w:eastAsiaTheme="minorEastAsia" w:hAnsi="Times New Roman" w:cs="Times New Roman"/>
                <w:kern w:val="0"/>
                <w:shd w:val="clear" w:color="auto" w:fill="FFFFFF"/>
              </w:rPr>
              <w:t>Кременевский ЦДК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Хорошкова Е.П. заведующая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6BA4">
              <w:rPr>
                <w:rFonts w:ascii="Times New Roman" w:hAnsi="Times New Roman" w:cs="Times New Roman"/>
                <w:sz w:val="24"/>
                <w:szCs w:val="24"/>
              </w:rPr>
              <w:t>.02 в</w:t>
            </w:r>
          </w:p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BA6B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память» соревнования по бильярду</w:t>
            </w:r>
          </w:p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КЛО «Здоровье»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Приухринский СК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Головкина Г.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Иванова И.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BA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15.02.в 18</w:t>
            </w:r>
            <w:r w:rsidR="00BA6BA4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Беседа: «Души – опаленные Афганом»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Федорковский СК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Апполинарова Е.Ю. заведующая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BA6BA4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15.02. в </w:t>
            </w:r>
            <w:r w:rsidR="00DF39C3" w:rsidRPr="00BA6BA4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Акция поздравлений с вручением памятных подарков воинов интернационалистов Холмовского края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Холмовский СК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Светлова Л.М. заведующая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Яковлева Н.С.                                               Худ руководитель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BA6B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15</w:t>
            </w:r>
            <w:r w:rsidR="00BA6BA4">
              <w:rPr>
                <w:rFonts w:ascii="Times New Roman" w:hAnsi="Times New Roman" w:cs="Times New Roman"/>
              </w:rPr>
              <w:t>.02 в 12.00ч</w:t>
            </w:r>
          </w:p>
        </w:tc>
        <w:tc>
          <w:tcPr>
            <w:tcW w:w="3481" w:type="dxa"/>
          </w:tcPr>
          <w:p w:rsidR="00DF39C3" w:rsidRPr="00BA6BA4" w:rsidRDefault="00BA6BA4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«Афганистан -</w:t>
            </w:r>
            <w:r w:rsidR="00DF39C3" w:rsidRPr="00BA6BA4">
              <w:rPr>
                <w:rFonts w:ascii="Times New Roman" w:hAnsi="Times New Roman" w:cs="Times New Roman"/>
              </w:rPr>
              <w:t xml:space="preserve"> наша память и боль»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Яковлевский СК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Яковлева В.Р. заведующая</w:t>
            </w:r>
          </w:p>
        </w:tc>
      </w:tr>
      <w:tr w:rsidR="00DF39C3" w:rsidRPr="00BA6BA4" w:rsidTr="00662A12">
        <w:tc>
          <w:tcPr>
            <w:tcW w:w="1985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14-15 февраля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10.00 час.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Выставка «По дорогам Афганской войны»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Нечаева Г.Н. – зав. музеем, «Русь Советская»,  заведующая ЯЦДК Виноградова Е.Н.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9C3" w:rsidRPr="00BA6BA4" w:rsidTr="00662A12">
        <w:trPr>
          <w:trHeight w:val="2055"/>
        </w:trPr>
        <w:tc>
          <w:tcPr>
            <w:tcW w:w="1985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15 февраля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16.00 час.</w:t>
            </w:r>
          </w:p>
        </w:tc>
        <w:tc>
          <w:tcPr>
            <w:tcW w:w="3481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Беседа «Солдат войны не выбирает», посвященная   Афганской войне.</w:t>
            </w:r>
          </w:p>
        </w:tc>
        <w:tc>
          <w:tcPr>
            <w:tcW w:w="1764" w:type="dxa"/>
          </w:tcPr>
          <w:p w:rsidR="00DF39C3" w:rsidRPr="00BA6BA4" w:rsidRDefault="00DF39C3" w:rsidP="0066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Ясно-Полянский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693" w:type="dxa"/>
          </w:tcPr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Нечаева Г.Н. - худ</w:t>
            </w:r>
            <w:proofErr w:type="gramStart"/>
            <w:r w:rsidRPr="00BA6BA4">
              <w:rPr>
                <w:rFonts w:ascii="Times New Roman" w:hAnsi="Times New Roman" w:cs="Times New Roman"/>
              </w:rPr>
              <w:t>.</w:t>
            </w:r>
            <w:proofErr w:type="gramEnd"/>
            <w:r w:rsidRPr="00BA6B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BA4">
              <w:rPr>
                <w:rFonts w:ascii="Times New Roman" w:hAnsi="Times New Roman" w:cs="Times New Roman"/>
              </w:rPr>
              <w:t>р</w:t>
            </w:r>
            <w:proofErr w:type="gramEnd"/>
            <w:r w:rsidRPr="00BA6BA4">
              <w:rPr>
                <w:rFonts w:ascii="Times New Roman" w:hAnsi="Times New Roman" w:cs="Times New Roman"/>
              </w:rPr>
              <w:t>уководитель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Виноградова Е.Н.</w:t>
            </w:r>
          </w:p>
          <w:p w:rsidR="00DF39C3" w:rsidRPr="00BA6BA4" w:rsidRDefault="00DF39C3" w:rsidP="00662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заведующая ЯЦДК</w:t>
            </w:r>
          </w:p>
        </w:tc>
      </w:tr>
    </w:tbl>
    <w:p w:rsidR="00DF39C3" w:rsidRPr="00BA6BA4" w:rsidRDefault="00DF39C3" w:rsidP="00DF39C3">
      <w:pPr>
        <w:pStyle w:val="a3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DF39C3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A6BA4" w:rsidRP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DF39C3" w:rsidRPr="00BA6BA4" w:rsidRDefault="00DF39C3" w:rsidP="00DF39C3">
      <w:pPr>
        <w:pStyle w:val="a3"/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BA6BA4">
        <w:rPr>
          <w:rFonts w:ascii="Times New Roman" w:hAnsi="Times New Roman"/>
          <w:b/>
          <w:sz w:val="24"/>
          <w:szCs w:val="24"/>
        </w:rPr>
        <w:t>План мероприятий ко Дню славянской письменности и культуры</w:t>
      </w:r>
    </w:p>
    <w:p w:rsidR="00DF39C3" w:rsidRPr="00BA6BA4" w:rsidRDefault="00DF39C3" w:rsidP="00DF39C3">
      <w:pPr>
        <w:pStyle w:val="a3"/>
        <w:spacing w:after="0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418"/>
        <w:gridCol w:w="2953"/>
        <w:gridCol w:w="2000"/>
      </w:tblGrid>
      <w:tr w:rsidR="00DF39C3" w:rsidRPr="00BA6BA4" w:rsidTr="00BA6BA4">
        <w:tc>
          <w:tcPr>
            <w:tcW w:w="852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(учреждение)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«Живи и здравствуй, Русь Святая»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 15 мая до 31 мая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Романова З.И.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урок «Мефодий и Кирилл-учителя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славянские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15 мая 11 часов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Пошехонский краеведческий музей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Монахова Е.Б.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Семейные посиделки «В доме лад, так не нужен и клад»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17 мая в 19 часов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Зинкинский СК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Тимонина Г.Н.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Фотовыставка, посвященная славянской письменности и культуре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15 мая-30 мая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Ермаковский ЦДК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Дудова Ю.С.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Семейная тематическая интерактивная программа  для детей и родителей «Язык моих предков. Поговорим по-нашенски»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22 мая в 17 часов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Пошехонский краеведческий музей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Монахова Е.Б.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в Пошехонье»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29 мая в 15часов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Пошехонский краеведческий музей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Викторина «Язык родной, дружи со мной»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23 мая в 14 часов Красновский СК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Фомичева Е.В.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Беседа «Будем культурными и вежливыми», посвященная  дню славянской письменности и культуры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24 мая в 14.00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Кладовский СК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Новикова Л.Л.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24 мая 14 часов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Кременевский ЦДК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Хорошкова Е.П.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Вечер поэзии  «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Слово-драгоценный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дар»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24 мая 20.00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Ясно-Полянский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Виноградова Е.Н.</w:t>
            </w:r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«Путешествие в историю славянской письменности и культуры»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Тиминский СК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Короткова С.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F39C3" w:rsidRPr="00BA6BA4" w:rsidTr="00BA6BA4">
        <w:tc>
          <w:tcPr>
            <w:tcW w:w="852" w:type="dxa"/>
          </w:tcPr>
          <w:p w:rsidR="00DF39C3" w:rsidRPr="00BA6BA4" w:rsidRDefault="00DF39C3" w:rsidP="00BA6BA4">
            <w:pPr>
              <w:pStyle w:val="a3"/>
              <w:numPr>
                <w:ilvl w:val="0"/>
                <w:numId w:val="17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«Мефодий и Кирилл-учителя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славянские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25 мая в 14 часов</w:t>
            </w:r>
          </w:p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Белосельский ЦДК</w:t>
            </w:r>
          </w:p>
        </w:tc>
        <w:tc>
          <w:tcPr>
            <w:tcW w:w="2000" w:type="dxa"/>
          </w:tcPr>
          <w:p w:rsidR="00DF39C3" w:rsidRPr="00BA6BA4" w:rsidRDefault="00DF39C3" w:rsidP="0066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</w:tc>
      </w:tr>
    </w:tbl>
    <w:p w:rsidR="00791B59" w:rsidRPr="00BA6BA4" w:rsidRDefault="00791B59" w:rsidP="00791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39C3" w:rsidRDefault="00BA6BA4" w:rsidP="00DF3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A6BA4" w:rsidRPr="00BA6BA4" w:rsidRDefault="00BA6BA4" w:rsidP="00DF39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B59" w:rsidRPr="00BA6BA4" w:rsidRDefault="00791B59" w:rsidP="00791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4">
        <w:rPr>
          <w:rFonts w:ascii="Times New Roman" w:hAnsi="Times New Roman" w:cs="Times New Roman"/>
          <w:b/>
          <w:sz w:val="24"/>
          <w:szCs w:val="24"/>
        </w:rPr>
        <w:t>План совместных мероприятий МУ «Социальное агентство молодёжи»</w:t>
      </w:r>
    </w:p>
    <w:p w:rsidR="00791B59" w:rsidRPr="00BA6BA4" w:rsidRDefault="00791B59" w:rsidP="00BA6B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A4">
        <w:rPr>
          <w:rFonts w:ascii="Times New Roman" w:hAnsi="Times New Roman" w:cs="Times New Roman"/>
          <w:b/>
          <w:sz w:val="24"/>
          <w:szCs w:val="24"/>
        </w:rPr>
        <w:t>с религиозной организацией</w:t>
      </w:r>
      <w:r w:rsidR="00DF39C3" w:rsidRPr="00BA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BA4">
        <w:rPr>
          <w:rFonts w:ascii="Times New Roman" w:hAnsi="Times New Roman" w:cs="Times New Roman"/>
          <w:b/>
          <w:sz w:val="24"/>
          <w:szCs w:val="24"/>
        </w:rPr>
        <w:t>«Рыбинская Епархия Русской Православной Церкви»</w:t>
      </w:r>
    </w:p>
    <w:p w:rsidR="00791B59" w:rsidRPr="00BA6BA4" w:rsidRDefault="00791B59" w:rsidP="00791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3015"/>
        <w:gridCol w:w="3036"/>
        <w:gridCol w:w="2730"/>
      </w:tblGrid>
      <w:tr w:rsidR="00791B59" w:rsidRPr="00BA6BA4" w:rsidTr="002B1301">
        <w:tc>
          <w:tcPr>
            <w:tcW w:w="79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5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6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Тема,  беседы</w:t>
            </w:r>
          </w:p>
        </w:tc>
        <w:tc>
          <w:tcPr>
            <w:tcW w:w="273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Партнеры, база</w:t>
            </w:r>
          </w:p>
        </w:tc>
      </w:tr>
      <w:tr w:rsidR="00791B59" w:rsidRPr="00BA6BA4" w:rsidTr="002B1301">
        <w:tc>
          <w:tcPr>
            <w:tcW w:w="79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(Всемирный день здоровья)</w:t>
            </w:r>
          </w:p>
        </w:tc>
        <w:tc>
          <w:tcPr>
            <w:tcW w:w="3036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«Антитабачная, антинаркотическая и антиалкогольная лекция»</w:t>
            </w:r>
          </w:p>
        </w:tc>
        <w:tc>
          <w:tcPr>
            <w:tcW w:w="273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МУК «Центр сохранения и развития культуры»</w:t>
            </w:r>
          </w:p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(помещение)</w:t>
            </w:r>
          </w:p>
        </w:tc>
      </w:tr>
      <w:tr w:rsidR="00791B59" w:rsidRPr="00BA6BA4" w:rsidTr="002B1301">
        <w:tc>
          <w:tcPr>
            <w:tcW w:w="79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(Акция «А завтра была война…»)</w:t>
            </w:r>
          </w:p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представителей епархии на митинге</w:t>
            </w:r>
          </w:p>
        </w:tc>
        <w:tc>
          <w:tcPr>
            <w:tcW w:w="273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9" w:rsidRPr="00BA6BA4" w:rsidTr="002B1301">
        <w:tc>
          <w:tcPr>
            <w:tcW w:w="79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(День защиты детей)</w:t>
            </w:r>
          </w:p>
        </w:tc>
        <w:tc>
          <w:tcPr>
            <w:tcW w:w="3036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«Поощрение, наказание»</w:t>
            </w:r>
          </w:p>
        </w:tc>
        <w:tc>
          <w:tcPr>
            <w:tcW w:w="273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Кинотеатр «Юбилейный»</w:t>
            </w:r>
          </w:p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(помещение)</w:t>
            </w:r>
          </w:p>
        </w:tc>
      </w:tr>
      <w:tr w:rsidR="00791B59" w:rsidRPr="00BA6BA4" w:rsidTr="002B1301">
        <w:tc>
          <w:tcPr>
            <w:tcW w:w="79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(День любви, семьи и верности)</w:t>
            </w:r>
          </w:p>
        </w:tc>
        <w:tc>
          <w:tcPr>
            <w:tcW w:w="3036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«Счастливая семья, миф или реальность»</w:t>
            </w:r>
          </w:p>
        </w:tc>
        <w:tc>
          <w:tcPr>
            <w:tcW w:w="273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МУК «Центр сохранения и развития культуры»</w:t>
            </w:r>
          </w:p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(помещение)</w:t>
            </w:r>
          </w:p>
        </w:tc>
      </w:tr>
      <w:tr w:rsidR="00791B59" w:rsidRPr="00BA6BA4" w:rsidTr="002B1301">
        <w:tc>
          <w:tcPr>
            <w:tcW w:w="79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(Международный  день отца)</w:t>
            </w:r>
          </w:p>
        </w:tc>
        <w:tc>
          <w:tcPr>
            <w:tcW w:w="3036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</w:tc>
        <w:tc>
          <w:tcPr>
            <w:tcW w:w="2730" w:type="dxa"/>
          </w:tcPr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МУК «Центр сохранения и развития культуры»</w:t>
            </w:r>
          </w:p>
          <w:p w:rsidR="00791B59" w:rsidRPr="00BA6BA4" w:rsidRDefault="00791B59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(помещение)</w:t>
            </w:r>
          </w:p>
        </w:tc>
      </w:tr>
    </w:tbl>
    <w:p w:rsidR="00791B59" w:rsidRPr="00BA6BA4" w:rsidRDefault="00791B59" w:rsidP="00791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B59" w:rsidRPr="00BA6BA4" w:rsidRDefault="00791B59" w:rsidP="00791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BA6BA4" w:rsidRDefault="00BA6BA4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DF39C3" w:rsidRPr="00BA6BA4" w:rsidRDefault="00DF39C3" w:rsidP="00DF39C3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 w:rsidRPr="00BA6BA4">
        <w:rPr>
          <w:rFonts w:ascii="Times New Roman" w:hAnsi="Times New Roman"/>
          <w:sz w:val="24"/>
          <w:szCs w:val="24"/>
        </w:rPr>
        <w:lastRenderedPageBreak/>
        <w:t>Прил</w:t>
      </w:r>
      <w:r w:rsidR="00BA6BA4">
        <w:rPr>
          <w:rFonts w:ascii="Times New Roman" w:hAnsi="Times New Roman"/>
          <w:sz w:val="24"/>
          <w:szCs w:val="24"/>
        </w:rPr>
        <w:t>ожение №4</w:t>
      </w:r>
    </w:p>
    <w:p w:rsidR="00DF39C3" w:rsidRPr="00BA6BA4" w:rsidRDefault="00DF39C3" w:rsidP="006712AB">
      <w:pPr>
        <w:pStyle w:val="a3"/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BA6BA4">
        <w:rPr>
          <w:rFonts w:ascii="Times New Roman" w:hAnsi="Times New Roman"/>
          <w:b/>
          <w:sz w:val="24"/>
          <w:szCs w:val="24"/>
        </w:rPr>
        <w:t xml:space="preserve">План культурно-массовых мероприятий  ЦДК и СК </w:t>
      </w: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2B1301" w:rsidRPr="00BA6BA4" w:rsidTr="002B1301">
        <w:trPr>
          <w:trHeight w:val="3832"/>
        </w:trPr>
        <w:tc>
          <w:tcPr>
            <w:tcW w:w="10632" w:type="dxa"/>
            <w:tcBorders>
              <w:top w:val="nil"/>
              <w:bottom w:val="nil"/>
            </w:tcBorders>
            <w:shd w:val="clear" w:color="auto" w:fill="auto"/>
          </w:tcPr>
          <w:p w:rsidR="002B1301" w:rsidRPr="00BA6BA4" w:rsidRDefault="002B1301" w:rsidP="00DF39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301" w:rsidRPr="00BA6BA4" w:rsidRDefault="002B1301" w:rsidP="00DF39C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10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39"/>
              <w:gridCol w:w="3861"/>
              <w:gridCol w:w="138"/>
              <w:gridCol w:w="138"/>
              <w:gridCol w:w="137"/>
              <w:gridCol w:w="413"/>
              <w:gridCol w:w="1795"/>
              <w:gridCol w:w="140"/>
              <w:gridCol w:w="69"/>
              <w:gridCol w:w="69"/>
              <w:gridCol w:w="136"/>
              <w:gridCol w:w="2062"/>
            </w:tblGrid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2692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Структурное подразделение</w:t>
                  </w:r>
                </w:p>
              </w:tc>
              <w:tc>
                <w:tcPr>
                  <w:tcW w:w="226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Ответственный</w:t>
                  </w:r>
                </w:p>
              </w:tc>
            </w:tr>
            <w:tr w:rsidR="002B1301" w:rsidRPr="00BA6BA4" w:rsidTr="002B1301"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Январь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49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01.01. 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Ночная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Зубаревский СК Федорковский СК 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Бухвина С.А. Апполинарова Е.Ю. </w:t>
                  </w:r>
                </w:p>
              </w:tc>
            </w:tr>
            <w:tr w:rsidR="002B1301" w:rsidRPr="00BA6BA4" w:rsidTr="00B254DB">
              <w:trPr>
                <w:trHeight w:val="91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"Веселый праздник - Новый год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"-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развлекательная программа для молодежи.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Федорковский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rPr>
                <w:trHeight w:val="32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01.01.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Ночная дискотека у новогодней елки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Смирнова И.В.</w:t>
                  </w:r>
                </w:p>
              </w:tc>
            </w:tr>
            <w:tr w:rsidR="002B1301" w:rsidRPr="00BA6BA4" w:rsidTr="00B254DB">
              <w:trPr>
                <w:trHeight w:val="55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Ночная дискотека: «Новогодний серпантин»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Зинкинский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Тимонина Г.Н.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9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«Игровая программа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9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«Однажды ночью во дворе»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праздничные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калядки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9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«Зимние приключения» Игровая программа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9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«У зимней сказки каникул не бывает» Игровая программа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9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«По следам бременских музыкантов» Игровая программа.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9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 Новогодний карнавал» Развлекательная программа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9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«Музыкальная гостинная» Развлекательная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Кременевский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Хорошкова Е.П.</w:t>
                  </w:r>
                </w:p>
              </w:tc>
            </w:tr>
            <w:tr w:rsidR="002B1301" w:rsidRPr="00BA6BA4" w:rsidTr="00B254DB">
              <w:trPr>
                <w:trHeight w:val="74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Новогодняя дискотек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а-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«Новый год отметим вместе танцем, юмором и песней»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Колодинский ЦДК Андрюшинский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Груздева </w:t>
                  </w:r>
                  <w:r w:rsidR="00BA6BA4">
                    <w:rPr>
                      <w:rFonts w:ascii="Times New Roman" w:hAnsi="Times New Roman" w:cs="Times New Roman"/>
                    </w:rPr>
                    <w:t>Н.В.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Смирнова Т.А.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BA6BA4" w:rsidP="00BA6BA4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01.01</w:t>
                  </w:r>
                  <w:r w:rsidR="002B1301" w:rsidRPr="00BA6BA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Новогодняя молодежная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Ермаковский ЦДК 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Дудова </w:t>
                  </w:r>
                  <w:r w:rsidR="00BA6BA4">
                    <w:rPr>
                      <w:rFonts w:ascii="Times New Roman" w:hAnsi="Times New Roman" w:cs="Times New Roman"/>
                    </w:rPr>
                    <w:t>Ю.С.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01.30-Праздничная дискотека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02.30-Развлекательная программа «Весело встретим Новый год»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21.00-Молодежная дискотека</w:t>
                  </w:r>
                  <w:r w:rsidR="00BA6B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A6BA4">
                    <w:rPr>
                      <w:rFonts w:ascii="Times New Roman" w:hAnsi="Times New Roman" w:cs="Times New Roman"/>
                    </w:rPr>
                    <w:t>(лотерея,</w:t>
                  </w:r>
                  <w:r w:rsidR="00012D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A6BA4">
                    <w:rPr>
                      <w:rFonts w:ascii="Times New Roman" w:hAnsi="Times New Roman" w:cs="Times New Roman"/>
                    </w:rPr>
                    <w:t>конкурсы)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02.01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17.00-Детская дискотека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20.00-Молодежная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03.01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День спорта: 15.00-«Большие гонки Деда Мороза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16.00-Теннисный турнир на приз Деда Мороза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17.00-Спортивное кафе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04.01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15.00-Детская елка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16.00-конкурсная программа «Мы театралы»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17.00-детская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11.00-Участие в </w:t>
                  </w:r>
                  <w:r w:rsidR="00012D72" w:rsidRPr="00BA6BA4">
                    <w:rPr>
                      <w:rFonts w:ascii="Times New Roman" w:hAnsi="Times New Roman" w:cs="Times New Roman"/>
                    </w:rPr>
                    <w:t>Рождественском</w:t>
                  </w:r>
                  <w:bookmarkStart w:id="0" w:name="_GoBack"/>
                  <w:bookmarkEnd w:id="0"/>
                  <w:r w:rsidRPr="00BA6BA4">
                    <w:rPr>
                      <w:rFonts w:ascii="Times New Roman" w:hAnsi="Times New Roman" w:cs="Times New Roman"/>
                    </w:rPr>
                    <w:t xml:space="preserve"> вертепе у храма д.Малафеево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20.00-Молодежная дискотека.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07.01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16.00-теневой вертеп к Рождеству 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17.00-РОЖДЕСТВЕНСКИЕ КОЛЯДКИ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18.00-Чаепитие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14.01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15.00-Театр теней «Старый Новый год»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16.00-Чаепитие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17.00-Отчетная концертная программа «Струны души» для всех Татьян.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18.00-Чаепитие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26.01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18.00-Вечер отдыха «С юбилеем поздравляют коллеги и друзья»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01.01.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012D72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Танцевально </w:t>
                  </w:r>
                  <w:r w:rsidR="00012D72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A6BA4">
                    <w:rPr>
                      <w:rFonts w:ascii="Times New Roman" w:hAnsi="Times New Roman" w:cs="Times New Roman"/>
                    </w:rPr>
                    <w:t>развлекательная программа  «Волшебство новогодних огней»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Красновский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Фомичева</w:t>
                  </w:r>
                  <w:r w:rsidR="0066391F">
                    <w:rPr>
                      <w:rFonts w:ascii="Times New Roman" w:hAnsi="Times New Roman" w:cs="Times New Roman"/>
                    </w:rPr>
                    <w:t xml:space="preserve"> Е.В.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07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Праздничная программа «В  компании Деда Мороза»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07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«Ёлка пожеланий »  развлекательная программа для молодежи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Нечаева</w:t>
                  </w:r>
                  <w:r w:rsidR="0066391F">
                    <w:rPr>
                      <w:rFonts w:ascii="Times New Roman" w:hAnsi="Times New Roman" w:cs="Times New Roman"/>
                    </w:rPr>
                    <w:t xml:space="preserve"> Г.Н. 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3 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Детский праздник «К нам приехал Дед Мороз и каникулы привез»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Нечаева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4 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Интерактивный кукольный спектакль «Однажды в студеную зимнюю пору»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Нечаева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5 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Я рисую зимнюю сказку» - конкурс детских рисунков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Нечаева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7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0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Тематический вечер                                  « Рождественское чудо»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0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Интерактивный кукольный спектакль «Однажды в студеную зимнюю пору»</w:t>
                  </w:r>
                  <w:r w:rsidRPr="00BA6BA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0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 домам ходили Святки» рождественские  колядки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Нечаева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8 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Игровая программа для детей                    «Ларец  новогодних чудес»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Нечаева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9 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«Волшебные сказки» - просмотр  любимых мультфильмов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Нечаева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12 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отдыха «Не желает старый год уходить за поворот»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Нечаева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18 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Беседа  «Таинство Крещения»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Нечаева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19 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Крещенские посиделки для пожилых людей  «От Рождества до Крещения»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Нечаева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25 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отдыха «Танюшкины забавы»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Нечаева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26 января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Урок мужества «Блокадной памяти страницы»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Ясно-Полянский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66391F" w:rsidRDefault="0066391F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Е.Н.</w:t>
                  </w:r>
                </w:p>
                <w:p w:rsidR="002B1301" w:rsidRPr="0066391F" w:rsidRDefault="002B1301" w:rsidP="0066391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Нечаева</w:t>
                  </w:r>
                  <w:r w:rsidR="00663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«Спортивная» викторина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«Откуда родом Дед Мороз»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Викторина «Новогодняя»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«Игры со словами»                    Аукцион песен о зиме.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рисунков «Зимний пейзаж»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Конкурсная программа «Раз снежинка два снежинка»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Детская новогодняя елка «Праздник с Дедушкой Морозом»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Наступили святки, начались колядки (народные обычаи, колядование по домам)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«Супер студент» Конкурсная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«Посиделки в Крещенский вечерок»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«Крещение господне» Экскурсия на святой источник Ад Пошехонского.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Итак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она звалась Татьяной» Конкурсная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«Не затихающая боль блокады» Беседа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Холмовский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Светлова Л.М. Яковлева Н.С.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01.01.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.«Ночное новогоднее гуляние». 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Новогодняя ночь. Костюмированная дискотека «Маска, я тебя знаю»  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Юдинский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Сергеева Т.К.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январь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39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Ночная дискотека «Новогодний шар   желаний»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39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 «От Рождества до Крещения». Вечер отдыха для пенсионеров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39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Спектакль «Рождество Христово»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39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 «Раз в Крещенский   вечерок»  игровая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Владыченский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Лобанова И.С.</w:t>
                  </w:r>
                </w:p>
              </w:tc>
            </w:tr>
            <w:tr w:rsidR="002B1301" w:rsidRPr="00BA6BA4" w:rsidTr="00B254DB">
              <w:trPr>
                <w:trHeight w:val="75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01.01.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Акция «Первый гость Нового года»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.Н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овогодняя диско-программа«Конфетти до пяти».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Егорова И.А     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01.01.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 Клуб зажигает огни»  Новогодняя ночная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Батасов И.В.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01.01-01.00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отдыха «Зимние забавы Деда Мороза»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 ЯковлевскийСК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01.01-20.00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Новогодняя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 ЯковлевскийСК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07.07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Праздничная программа «Под сиянием Рождественской звезды»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 ЯковлевскийСК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19.01 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Крещенские посиделки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 ЯковлевскийСК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отдыха «Театр это радость и любовь»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 ЯковлевскийСК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03.01-11.00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Детская елка «Расскажи нам сказку елка»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 ЯковлевскийСК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04.01-14.00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Конкурс рисунков «Зимние узоры»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 ЯковлевскийСК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06.01-16.00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Колядки «По дворам ходили в святки»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 ЯковлевскийСК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07.01-14.00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«Волшебный праздник Рождество» для детей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 ЯковлевскийСК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08.01-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Викторина для детей «Что за зимушка зима»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 ЯковлевскийСК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01.01-10.01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20.30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Дискотека «Новогодний шар желаний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»Н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овогодние и рождественские гуляния «ЗВЕЗДА ДИСКОТЕК».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Владыченский ЦДК Юдинский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Лобанова И.С. Сергеева Т.К.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02.01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Новогодняя спартакиада для детей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02.01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Молодежный вечер-дискотека «С Новым годом!»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04.01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Елка для детей «Играем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играем и всех поздравляем!»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Молодежная спартакиада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06.01-</w:t>
                  </w: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07.01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 xml:space="preserve">Акция «Для добра мы откроем </w:t>
                  </w: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сердца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»-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«Дед Мороз идет по свету»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07.01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Рождественские игрища. Рождественское кафе для детей.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07.01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Рождественский вечер-дискотека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14.01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для друзей «Этот старый Новый год!»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18.01-19.01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Паломническая поездка в Храм, освещение воды. Раздача святой воды больным, пожилым людям.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Праздник «Ах, Танечка!»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27.01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Диалог с молодежью «Блокада Ленинграда»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Зубаревский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Викторина «Как живут Феи!!!»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Вощиковский СК 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Смирнова И.В.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DF39C3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04.01</w:t>
                  </w:r>
                  <w:r w:rsidR="002B1301" w:rsidRPr="00BA6BA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Цветные фигуры из снега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Смирнова И.В.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«Рождественские вечорки.» вечер отдыха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Владыченский ЦДК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Лобанова И.С.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«Весёлый ковбой» игровая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Головкина Г.С.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Викторина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,Как встречают Новый год люди всех земных широт,,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Красновский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F635BC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Фомичева Е.В.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Диск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программа «Елки- иголки».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Егорова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«Кто все знает про Новый год?» игра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-в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икторина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Тиминский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Короткова С.В.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детская ёлка "Как-то раз, под Новый год"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Ермаковский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Дудова Ю.С.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05.01 в 12.00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Мастер-класс по изготовлению кукол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Смирнова И.В.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Детская ёлка: «Новогоднее приключение бабы Яги»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Зинкинский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Тимонина Г.Н.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04.01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Детская елка "Волшебный лес"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04.01-12.00-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игровая пр. для дете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й-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"В стране детства"+ детская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Ермаковский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04.01.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Игрова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танцевальная программа для детей «Дискотека Деда Мороза».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Егорова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04.01 – 09.01 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Неделя настольных игр.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Владыченский ЦДК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Лобанова И.С., совместно с библиотекой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40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Игровая для детей "Праздничный парад загадок"+ дет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искотека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40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 детская дискотека "Танцуют все!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40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игрова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"История игрушек"+детс.дискотека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40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Рождественские встречи (беседа) +дискотека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40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 игровая пр. "Спортивные забавы"+ дискотека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40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Лекция-беседа «Крещение Господне»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40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Музыкально-поэтический вечер «Владимир Высоцкий»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40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Лекция-беседа»75 лет снятия блокады»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Ермаковский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Новогодний вернисаж» детские рисунки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DF39C3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Головкина Г.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</w:tc>
            </w:tr>
            <w:tr w:rsidR="002B1301" w:rsidRPr="00BA6BA4" w:rsidTr="00B254DB">
              <w:trPr>
                <w:trHeight w:val="46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Конкурс рисунка «Новогодняя открытка»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Князевский СК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Яковлевский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Конкурсная  игрова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я-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 программа «И певцы, и музыканты новогодние таланты»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Красновский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Е.В.Фомичева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Конкурс загадок «Снежные загадки».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Егорова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Турнир по игре в бильярд «Новогодние баталии».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Егорова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06.01</w:t>
                  </w:r>
                  <w:r w:rsidR="0066391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A6BA4">
                    <w:rPr>
                      <w:rFonts w:ascii="Times New Roman" w:hAnsi="Times New Roman" w:cs="Times New Roman"/>
                    </w:rPr>
                    <w:t>в 11.00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Спортивная эстафета «Ты и я – радость новогодняя».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Рощина И.З.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06.01 </w:t>
                  </w:r>
                  <w:r w:rsidR="002B1301" w:rsidRPr="00BA6BA4">
                    <w:rPr>
                      <w:rFonts w:ascii="Times New Roman" w:hAnsi="Times New Roman" w:cs="Times New Roman"/>
                    </w:rPr>
                    <w:t xml:space="preserve"> в 21.00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Диск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программа «Заходи! Новый год, заводи хоровод».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Егорова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«Новогодний каламбур»  выставка рисунков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Тиминский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F635BC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Короткова С.В.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«Новогодние огни приглашают в сказку» праздник для детей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Тиминский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F635BC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54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«Под чистым небом Рождества» рождественские посиделки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Тиминский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Короткова С.В. </w:t>
                  </w:r>
                </w:p>
              </w:tc>
            </w:tr>
            <w:tr w:rsidR="002B1301" w:rsidRPr="00BA6BA4" w:rsidTr="00B254DB">
              <w:trPr>
                <w:trHeight w:val="54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«Рождественские колядки» - посиделки для детей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Зинкинский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Тимонина Г.Н.</w:t>
                  </w:r>
                </w:p>
              </w:tc>
            </w:tr>
            <w:tr w:rsidR="002B1301" w:rsidRPr="00BA6BA4" w:rsidTr="00B254DB">
              <w:trPr>
                <w:trHeight w:val="54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2B1301" w:rsidRPr="00BA6BA4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Святочные гадания "Погадаем на любовь"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06.01</w:t>
                  </w:r>
                  <w:r w:rsidR="002B1301" w:rsidRPr="00BA6BA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Рождественские посиделки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862593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И.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Рождественский вертеп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Зинкинский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Тимонина Г.Н.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2"/>
                    </w:num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«Новый год и мода» - игровая программа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2"/>
                    </w:num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«Татьянин день» - посиделки для взрослых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2"/>
                    </w:num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«Ах Таня, Танечка» 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-и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гровая программа для молодёжи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2"/>
                    </w:num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«Город мужества и славы» -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75 освобождения Ленинграда.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Зинкинский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Тимонина Г.Н.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DF39C3" w:rsidP="0066391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07.01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Игровая программа «Мешок Деда Мороза»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F635BC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Смирнова И.В.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07.01 </w:t>
                  </w:r>
                  <w:r w:rsidR="002B1301" w:rsidRPr="00BA6BA4">
                    <w:rPr>
                      <w:rFonts w:ascii="Times New Roman" w:hAnsi="Times New Roman" w:cs="Times New Roman"/>
                    </w:rPr>
                    <w:t>в 20:00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отдыха «Под чистым небом Рождества»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Красновский СК 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Е.В.Фомичева 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01.01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«Новогодний бал маскарад» (игровая, муз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рограмма)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Кладовский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Л.Л.Новикова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03.01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«Новогодний шар желаний» (игровая программа для детей)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Кладовский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Л.Л.Новикова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06.01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«Рождественские колядки» (елка для детей, игровая программа)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Кладовский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Л.Л.Новикова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19.01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«Крещенские посиделки»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Кладовский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Л.Л.Новикова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отдыха для молодежи «И так она одна звалась Татьяной»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Кладовский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Л.Л.Новикова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8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Детская елка «Праздник елки и зимы»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8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Игровая программа «Забавы у Рождественской елки»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8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Колядки «Это мы ряженые»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8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Беседа «Война. Блокада. Ленинград»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Кладовский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1301" w:rsidRPr="00BA6BA4" w:rsidTr="00B254DB">
              <w:trPr>
                <w:trHeight w:val="68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07.01 </w:t>
                  </w:r>
                  <w:r w:rsidR="002B1301" w:rsidRPr="00BA6BA4">
                    <w:rPr>
                      <w:rFonts w:ascii="Times New Roman" w:hAnsi="Times New Roman" w:cs="Times New Roman"/>
                    </w:rPr>
                    <w:t>в  21.00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14.00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«У зимних ворот 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—и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гровой хоровод» конкурсная программа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 чистым небом Рождества» выставка-беседа для детей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Г.С.</w:t>
                  </w:r>
                </w:p>
              </w:tc>
            </w:tr>
            <w:tr w:rsidR="002B1301" w:rsidRPr="00BA6BA4" w:rsidTr="00B254DB">
              <w:trPr>
                <w:trHeight w:val="65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«На крещение как-то раз…» крещенские посиделки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Тиминский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65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«Танюшкины забавы» игровая программа для молодежи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Тиминский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65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07.01 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Рождественские колядки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Болотова Н.Н.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07.01 </w:t>
                  </w:r>
                  <w:r w:rsidR="002B1301" w:rsidRPr="00BA6BA4">
                    <w:rPr>
                      <w:rFonts w:ascii="Times New Roman" w:hAnsi="Times New Roman" w:cs="Times New Roman"/>
                    </w:rPr>
                    <w:t>в 11.00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Колядки «Мы гадали, колядовали, праздник вместе отмечали».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Егорова И.А.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Рощина И.З.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Рождественские игры "Зажглась Рождественская звезда"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отдыха «Пусть часы двенадцать раз пробьют"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Беседа  "Обрезание господне"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Беседа "Святое Богоявление. Крещение Господне" 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Игровая программа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"Ах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,Т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ани,Тани,Танечки"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Памяти А.С.Пушкина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.Л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итературные чтения                       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 Час истории "Блокадный Ленинград"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  День детского кино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росмотр мультфильмов                    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Федорковский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rPr>
                <w:trHeight w:val="6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66391F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07.01 в 11.00 08.01</w:t>
                  </w:r>
                  <w:r w:rsidR="002B1301" w:rsidRPr="00BA6BA4">
                    <w:rPr>
                      <w:rFonts w:ascii="Times New Roman" w:hAnsi="Times New Roman" w:cs="Times New Roman"/>
                    </w:rPr>
                    <w:t xml:space="preserve"> в 11.00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  «Рождество — зимних сказок волшебство» - представление для детей.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Колодинский ЦДК Андрюшинский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F635BC" w:rsidP="00F635BC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Груздева Н.В. Смирнова Т.А.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07.</w:t>
                  </w:r>
                  <w:r w:rsidR="0066391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4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«От Рождества до Крещения» Вечер отдыха для пенсионеров.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4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Спектакль «Рождество Христово».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4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Новогодние посиделки «Рождественские кружева»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Владыченский ЦДК Юдинский СК 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Сергеева Т.К.,  Лобанова И.С.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13.01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«Нам праздник весёлый зима принесла» игры на свежем воздухе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Головкина Г.С.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13.01 в 11.00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отдыха работников культуры «Добрый, старый Новый год».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Романова З.И.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13.01 в 20.00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Раз. программа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,,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Сегодня праздник самый лучший, сегодня праздник Новый год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Красновский СК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Фомичева Е.В. 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14.01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Игровая программа « Старый Новый год».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Юдинский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Сергеева Т.К.,  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16.01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Конкурс  зимних скульптур "Зимние забавы"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Болотова Н.Н.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18.01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Конкурсно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-и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гровая программа «Праздник чистоты»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Смирнова И.В.</w:t>
                  </w:r>
                </w:p>
              </w:tc>
            </w:tr>
            <w:tr w:rsidR="002B1301" w:rsidRPr="00BA6BA4" w:rsidTr="00B254DB">
              <w:trPr>
                <w:trHeight w:val="27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19.01 в 11.00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«Как бывало в старину»- игровая познавательная программа.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Колодинский ЦДК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Андрюшинский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Груздева Н.В.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Смирнова Т.А.</w:t>
                  </w:r>
                </w:p>
              </w:tc>
            </w:tr>
            <w:tr w:rsidR="002B1301" w:rsidRPr="00BA6BA4" w:rsidTr="00B254DB">
              <w:trPr>
                <w:trHeight w:val="68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19.01 в 19.00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«Раз в Крещенский   вечерок»  игровая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Владыченский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Лобанова И.С.</w:t>
                  </w:r>
                </w:p>
              </w:tc>
            </w:tr>
            <w:tr w:rsidR="002B1301" w:rsidRPr="00BA6BA4" w:rsidTr="00B254DB">
              <w:trPr>
                <w:trHeight w:val="49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19.01 в 20.00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Познавательная программа «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Горькая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правда об алкоголе».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Юдинский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Сергеева Т.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25.01 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отдыха «Таня, Танечка, Танюшка»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Якунинский СК 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Болотова Н.Н.    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25.01 в 20.00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Конкурсная программа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«Ужель  самая Татьяна?..».   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Юдинский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Сергеева Т.К.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24.01 в </w:t>
                  </w: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21.00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 xml:space="preserve">Диско-программа «В Татьянин </w:t>
                  </w: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день»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Романова З.И.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25.01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Викторина «Радуга профессий» посвященная Татьяниному дню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Красновский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Фомичева Е.В.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26.01 в 20.30 </w:t>
                  </w:r>
                </w:p>
              </w:tc>
              <w:tc>
                <w:tcPr>
                  <w:tcW w:w="3999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Конкурсн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развлекательная программа «Итак, она звалась Та</w:t>
                  </w:r>
                  <w:r w:rsidR="00012D72">
                    <w:rPr>
                      <w:rFonts w:ascii="Times New Roman" w:hAnsi="Times New Roman" w:cs="Times New Roman"/>
                    </w:rPr>
                    <w:t>т</w:t>
                  </w:r>
                  <w:r w:rsidRPr="00BA6BA4">
                    <w:rPr>
                      <w:rFonts w:ascii="Times New Roman" w:hAnsi="Times New Roman" w:cs="Times New Roman"/>
                    </w:rPr>
                    <w:t>ьяной.!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Владыченский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Лобанова И.С.</w:t>
                  </w:r>
                </w:p>
              </w:tc>
            </w:tr>
            <w:tr w:rsidR="002B1301" w:rsidRPr="00BA6BA4" w:rsidTr="002B1301"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662A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Февраль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tbl>
                  <w:tblPr>
                    <w:tblW w:w="100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91"/>
                    <w:gridCol w:w="4536"/>
                    <w:gridCol w:w="1984"/>
                    <w:gridCol w:w="2268"/>
                  </w:tblGrid>
                  <w:tr w:rsidR="002B1301" w:rsidRPr="00BA6BA4" w:rsidTr="002B1301">
                    <w:trPr>
                      <w:trHeight w:val="73"/>
                    </w:trPr>
                    <w:tc>
                      <w:tcPr>
                        <w:tcW w:w="1291" w:type="dxa"/>
                        <w:shd w:val="clear" w:color="auto" w:fill="auto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left="-94" w:right="-236" w:firstLine="9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Дата, время</w:t>
                        </w:r>
                      </w:p>
                    </w:tc>
                    <w:tc>
                      <w:tcPr>
                        <w:tcW w:w="4536" w:type="dxa"/>
                        <w:shd w:val="clear" w:color="auto" w:fill="auto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Место проведения</w:t>
                        </w: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Ответственный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февраль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41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Лекция-беседа «Сталинградская битва»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41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Лекция «Св</w:t>
                        </w:r>
                        <w:proofErr w:type="gramStart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сения Петербурская.Жизнь и судьба»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41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Беседа о 30-е вывода войск из Афганистана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41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Праздничное мероприятие, посвященное Дню Российской Армии.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41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Лекция-беседа «Любимые актеры Советской эпохи»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Ермаковский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Дудова Ю.С.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012D72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</w:t>
                        </w:r>
                        <w:r w:rsidR="002B1301"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евраль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53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«Верный сторож и защитник» - игровая программа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53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«Наш выбор – наша судьба» - викторина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53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«День православной книги» - Литературный час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53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Фестиваль: 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Память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53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Турнир по теннису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53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Тропинка к сердцу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 xml:space="preserve">» - 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посиделки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53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«Защитник Отечеств</w:t>
                        </w:r>
                        <w:proofErr w:type="gramStart"/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а-</w:t>
                        </w:r>
                        <w:proofErr w:type="gramEnd"/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гордое звание» - концертная программа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Зинкинский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Тимонина Г.Н.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3135"/>
                    </w:trPr>
                    <w:tc>
                      <w:tcPr>
                        <w:tcW w:w="1291" w:type="dxa"/>
                      </w:tcPr>
                      <w:p w:rsidR="002B1301" w:rsidRPr="00BA6BA4" w:rsidRDefault="00012D72" w:rsidP="00DF39C3">
                        <w:pPr>
                          <w:spacing w:after="0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5"/>
                          </w:numPr>
                          <w:tabs>
                            <w:tab w:val="center" w:pos="4677"/>
                          </w:tabs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Развлекательная программа «На любовь свое сердце настрою» посвященная  дню Святого Валентина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5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Информационный час «Заповедный мир природы»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5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Беседа. «Сто советов на здоровье»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5"/>
                          </w:numPr>
                          <w:spacing w:after="0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Праздничная программа  «Им поручено защищать »посвященная дню Защитников Отечества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Красновский СК</w:t>
                        </w:r>
                      </w:p>
                      <w:p w:rsidR="002B1301" w:rsidRPr="00BA6BA4" w:rsidRDefault="002B1301" w:rsidP="00DF39C3">
                        <w:pPr>
                          <w:spacing w:after="0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Фомичёва Е.В.</w:t>
                        </w:r>
                      </w:p>
                      <w:p w:rsidR="002B1301" w:rsidRPr="00BA6BA4" w:rsidRDefault="002B1301" w:rsidP="00DF39C3">
                        <w:pPr>
                          <w:spacing w:after="0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Игровая программа для детей  «В сугробах радости и смеха»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Беседа «Учитель любви к природе» </w:t>
                        </w: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В Бианки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Викторина 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Загадки Матушки Зимы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Урок </w:t>
                        </w:r>
                        <w:proofErr w:type="gramStart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хороших</w:t>
                        </w:r>
                        <w:proofErr w:type="gramEnd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менер                            «Не скучный этикет»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Детский праздник «Мы ребята бравые»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Беседа для пожилых людей «Сретение Господне»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Выставка «По дорогам Афганской войны»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Беседа «Солдат войны не выбирает», посвященная Афганской войне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Вечер  отдыха «От сердца к сердцу нежное послание»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Мастер </w:t>
                        </w:r>
                        <w:proofErr w:type="gramStart"/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-к</w:t>
                        </w:r>
                        <w:proofErr w:type="gramEnd"/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ласс по изготовлению «валентинок» 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Игровая программа «Солда</w:t>
                        </w:r>
                        <w:proofErr w:type="gramStart"/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т-</w:t>
                        </w:r>
                        <w:proofErr w:type="gramEnd"/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всегда солдат»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0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Участие в фестивале 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Память</w:t>
                        </w: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Ясно - П</w:t>
                        </w:r>
                        <w:r w:rsidR="002B1301"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олянский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pStyle w:val="Standard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Е.Н.Виноградова Г.Н.Нечаева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459"/>
                    </w:trPr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lastRenderedPageBreak/>
                          <w:t>16</w:t>
                        </w:r>
                        <w:r w:rsidR="00012D72">
                          <w:rPr>
                            <w:rFonts w:ascii="Times New Roman" w:hAnsi="Times New Roman" w:cs="Times New Roman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pStyle w:val="TableContents"/>
                          <w:rPr>
                            <w:rFonts w:cs="Times New Roman"/>
                            <w:bCs/>
                          </w:rPr>
                        </w:pPr>
                        <w:r w:rsidRPr="00BA6BA4">
                          <w:rPr>
                            <w:rStyle w:val="StrongEmphasis"/>
                            <w:rFonts w:cs="Times New Roman"/>
                            <w:b w:val="0"/>
                          </w:rPr>
                          <w:t>«Любите и будите любимы»</w:t>
                        </w:r>
                        <w:r w:rsidR="00012D72">
                          <w:rPr>
                            <w:rStyle w:val="StrongEmphasis"/>
                            <w:rFonts w:cs="Times New Roman"/>
                            <w:b w:val="0"/>
                            <w:lang w:val="ru-RU"/>
                          </w:rPr>
                          <w:t xml:space="preserve"> </w:t>
                        </w:r>
                        <w:r w:rsidRPr="00BA6BA4">
                          <w:rPr>
                            <w:rStyle w:val="StrongEmphasis"/>
                            <w:rFonts w:cs="Times New Roman"/>
                            <w:b w:val="0"/>
                          </w:rPr>
                          <w:t>танцевальная программа, посвящённая Дню святого Валентина.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Колодинский ЦДК     Андрюшинский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Груздева</w:t>
                        </w:r>
                        <w:r w:rsidR="0066391F">
                          <w:rPr>
                            <w:rFonts w:ascii="Times New Roman" w:hAnsi="Times New Roman" w:cs="Times New Roman"/>
                          </w:rPr>
                          <w:t xml:space="preserve"> Н.В.</w:t>
                        </w:r>
                      </w:p>
                      <w:p w:rsidR="002B1301" w:rsidRPr="00BA6BA4" w:rsidRDefault="002B1301" w:rsidP="00DF39C3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Смирнова</w:t>
                        </w:r>
                        <w:r w:rsidR="0066391F">
                          <w:rPr>
                            <w:rFonts w:ascii="Times New Roman" w:hAnsi="Times New Roman" w:cs="Times New Roman"/>
                          </w:rPr>
                          <w:t xml:space="preserve"> Т.А.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«Аты - баты» - конкурсная программа.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Колодинский ЦДК     Андрюшинский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391F" w:rsidRPr="00BA6BA4" w:rsidRDefault="0066391F" w:rsidP="0066391F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Груздева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Н.В.</w:t>
                        </w:r>
                      </w:p>
                      <w:p w:rsidR="002B1301" w:rsidRPr="00BA6BA4" w:rsidRDefault="0066391F" w:rsidP="0066391F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Смирнова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Т.А.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  <w:r w:rsidRPr="00BA6BA4">
                          <w:rPr>
                            <w:rFonts w:cs="Times New Roman"/>
                          </w:rPr>
                          <w:t>"Что такое пост в жизни православного человека» - беседа для всех категорий населения.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Колодинский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Груздева</w:t>
                        </w:r>
                        <w:r w:rsidR="0066391F">
                          <w:rPr>
                            <w:rFonts w:ascii="Times New Roman" w:hAnsi="Times New Roman" w:cs="Times New Roman"/>
                          </w:rPr>
                          <w:t xml:space="preserve"> Н.В.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pStyle w:val="TableContents"/>
                          <w:rPr>
                            <w:rFonts w:cs="Times New Roman"/>
                          </w:rPr>
                        </w:pPr>
                        <w:r w:rsidRPr="00BA6BA4">
                          <w:rPr>
                            <w:rFonts w:cs="Times New Roman"/>
                          </w:rPr>
                          <w:t>«Роль семьи в жизни человека» - беседа для молодёжи.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Колодинский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</w:rPr>
                          <w:t>Груздева</w:t>
                        </w:r>
                        <w:r w:rsidR="0066391F">
                          <w:rPr>
                            <w:rFonts w:ascii="Times New Roman" w:hAnsi="Times New Roman" w:cs="Times New Roman"/>
                          </w:rPr>
                          <w:t xml:space="preserve"> Н.В.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2070"/>
                    </w:trPr>
                    <w:tc>
                      <w:tcPr>
                        <w:tcW w:w="1291" w:type="dxa"/>
                      </w:tcPr>
                      <w:p w:rsidR="002B1301" w:rsidRPr="00BA6BA4" w:rsidRDefault="00012D72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</w:t>
                        </w:r>
                        <w:r w:rsidR="002B1301"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евраль</w:t>
                        </w:r>
                      </w:p>
                      <w:p w:rsidR="002B1301" w:rsidRPr="00BA6BA4" w:rsidRDefault="002B1301" w:rsidP="00DF39C3">
                        <w:pPr>
                          <w:spacing w:after="0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6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«А ну-ка, ребятки» игровая программа для детей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6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«Мой папа-защитник» выставка детского рисунка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6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«Да здравствуют, мужчины!» конкурсная программа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Тиминский СК</w:t>
                        </w:r>
                      </w:p>
                      <w:p w:rsidR="002B1301" w:rsidRPr="00BA6BA4" w:rsidRDefault="002B1301" w:rsidP="00DF39C3">
                        <w:pPr>
                          <w:spacing w:after="0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Короткова С.В.</w:t>
                        </w:r>
                      </w:p>
                      <w:p w:rsidR="002B1301" w:rsidRPr="00BA6BA4" w:rsidRDefault="002B1301" w:rsidP="00DF39C3">
                        <w:pPr>
                          <w:spacing w:after="0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</w:t>
                        </w: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65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Литературный час "С природой одной он жизнью дышал" В.Бианки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65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Детская игровая программа "Мы </w:t>
                        </w:r>
                        <w:proofErr w:type="gramStart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-б</w:t>
                        </w:r>
                        <w:proofErr w:type="gramEnd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удующие солдаты"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65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Игровая программа "Солдатом быть - Родине служить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65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Развлекательная программа на день святого Валентина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65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Беседа для пожилых людей «Сретение Господне»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65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Выставка «Афганская война  в судьбе моих земляков"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65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Беседа "Души опаленные Афганом"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65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Игровая программа "Священный долг - Родину защищать»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Федорковский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Апполинарова Е.Ю.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405"/>
                    </w:trPr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февраль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1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«Дым ломает организм</w:t>
                        </w:r>
                        <w:proofErr w:type="gramStart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»и</w:t>
                        </w:r>
                        <w:proofErr w:type="gramEnd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нформац.-познават. час.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1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Игровая</w:t>
                        </w:r>
                        <w:proofErr w:type="gramEnd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прграмма «Клуб влюбленных сердец».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1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Соревнования по многоборью.  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1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«Супер мальчики и супер девочки» игровая программа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1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«Память будет вечна» день памяти вывода войск из Афганистана.                                                               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1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«А ну-ка, ребятки!» игровая программа.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Владыченский   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Лобанова И.С.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rPr>
                      <w:trHeight w:val="2300"/>
                    </w:trPr>
                    <w:tc>
                      <w:tcPr>
                        <w:tcW w:w="1291" w:type="dxa"/>
                      </w:tcPr>
                      <w:p w:rsidR="002B1301" w:rsidRPr="00BA6BA4" w:rsidRDefault="00012D72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</w:t>
                        </w:r>
                        <w:r w:rsidR="002B1301"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евраль </w:t>
                        </w:r>
                      </w:p>
                      <w:p w:rsidR="002B1301" w:rsidRPr="00BA6BA4" w:rsidRDefault="002B1301" w:rsidP="00DF39C3">
                        <w:pPr>
                          <w:spacing w:after="0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7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Музыкальный вечер отдыха «День сердечек».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7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Игровая прог. «А </w:t>
                        </w:r>
                        <w:proofErr w:type="gramStart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ты-баты</w:t>
                        </w:r>
                        <w:proofErr w:type="gramEnd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шли солдаты».   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7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«Прощай Зимушк</w:t>
                        </w:r>
                        <w:proofErr w:type="gramStart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а-</w:t>
                        </w:r>
                        <w:proofErr w:type="gramEnd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Зима» спортивный праздник.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47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Супер папа» вечер отдыха.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Юдинский СК</w:t>
                        </w:r>
                      </w:p>
                      <w:p w:rsidR="002B1301" w:rsidRPr="00BA6BA4" w:rsidRDefault="002B1301" w:rsidP="00DF39C3">
                        <w:pPr>
                          <w:spacing w:after="0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Сергеева Т.К.</w:t>
                        </w:r>
                      </w:p>
                      <w:p w:rsidR="002B1301" w:rsidRPr="00BA6BA4" w:rsidRDefault="002B1301" w:rsidP="00DF39C3">
                        <w:pPr>
                          <w:spacing w:after="0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012D72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</w:t>
                        </w:r>
                        <w:r w:rsidR="002B1301"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евраль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«Хорошо сидим у самовара»  КЛО «На завалинке» посиделки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Приухринский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Головкина</w:t>
                        </w:r>
                        <w:r w:rsidR="006639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Г.С.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«Папа может» конкурсная программа, посвящённая Дню Защитника Отечества для населения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Приухринский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Головкина</w:t>
                        </w:r>
                        <w:r w:rsidR="006639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Г.С.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14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Конкурсная программа для молодёжи "В любовь надо верить"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Якунинский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Болотова Н.Н.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23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Конкурсная программа "Вместе с папой" 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Якунинский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Болотова Н.Н.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Конкурсная программа "Лучший дуэт"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Якунинский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Болотова Н.Н.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07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в </w:t>
                        </w:r>
                        <w:proofErr w:type="gramStart"/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17:00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Беседа с детьми «Как быть здоровым и сильным».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Рощина И.З.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в </w:t>
                        </w:r>
                        <w:proofErr w:type="gramStart"/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21:00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Викторина «Гость в до</w:t>
                        </w:r>
                        <w:proofErr w:type="gramStart"/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м-</w:t>
                        </w:r>
                        <w:proofErr w:type="gramEnd"/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радость в дом».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ЦДКЕ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Егорова </w:t>
                        </w:r>
                        <w:r w:rsidR="006639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И.А.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Театрализованная программа «Мы артисты» (к Году театра). Постановка сказки «Колобок».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Егорова</w:t>
                        </w:r>
                        <w:r w:rsidR="006639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</w:t>
                        </w: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Романова З.И.</w:t>
                        </w: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Рощина</w:t>
                        </w:r>
                        <w:r w:rsidR="006639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И.З.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Турнир по игре в бильярд на приз главы Белосельского поселения (на 23 февраля)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Белосельский ЦДК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Егорова</w:t>
                        </w:r>
                        <w:r w:rsidR="006639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</w:t>
                        </w: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Романова З.И.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Урок России «Сталинградская битва»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Зубарёвский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Бухвина С.А.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Урок мужества «Они воевали в Афганистане и Чечне» 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Зубарёвский </w:t>
                        </w: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Яковлевский СК</w:t>
                        </w: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Бухвина С.А.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Праздник «Сегодня все для вас, мужчины»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Зубарёвский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Бухвина С.А.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Соревнования «Богатырские забавы»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Зубарёвский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Бухвина С.А.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02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Устный журнал с презентацией «В блокадном кольце»  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Гаютинский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Е.М.</w:t>
                        </w:r>
                      </w:p>
                    </w:tc>
                  </w:tr>
                  <w:tr w:rsidR="0066391F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Вечер встреча «День влюбленных»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Гаютинский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391F" w:rsidRDefault="0066391F">
                        <w:r w:rsidRPr="000471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Е.М.</w:t>
                        </w:r>
                      </w:p>
                    </w:tc>
                  </w:tr>
                  <w:tr w:rsidR="0066391F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День памяти воинов интернационалистов. Встреча с родственниками и очевидцами.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Гаютинский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391F" w:rsidRDefault="0066391F">
                        <w:r w:rsidRPr="000471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Е.М.</w:t>
                        </w:r>
                      </w:p>
                    </w:tc>
                  </w:tr>
                  <w:tr w:rsidR="0066391F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День молодого избирателя.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Гаютинский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391F" w:rsidRDefault="0066391F">
                        <w:r w:rsidRPr="000471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Е.М.</w:t>
                        </w:r>
                      </w:p>
                    </w:tc>
                  </w:tr>
                  <w:tr w:rsidR="0066391F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Беседа «День Земли и ее защита» 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Гаютинский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391F" w:rsidRDefault="0066391F">
                        <w:r w:rsidRPr="000471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Е.М.</w:t>
                        </w:r>
                      </w:p>
                    </w:tc>
                  </w:tr>
                  <w:tr w:rsidR="0066391F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Конкурсная театрализованная программа «На побывку едет</w:t>
                        </w:r>
                        <w:proofErr w:type="gramStart"/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..»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Гаютинский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391F" w:rsidRDefault="0066391F">
                        <w:r w:rsidRPr="000471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Бабурина Е.М.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Игровая программа «День дружбы и любви»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Яковлевский СК Князёвский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Стрелова Л.Н. Яковлева В.</w:t>
                        </w:r>
                        <w:proofErr w:type="gramStart"/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Р</w:t>
                        </w:r>
                        <w:proofErr w:type="gramEnd"/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Игра поздравление ко дню защитников </w:t>
                        </w:r>
                        <w:proofErr w:type="gramStart"/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Отечества</w:t>
                        </w:r>
                        <w:proofErr w:type="gramEnd"/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«О каких мужчинах мечтаем»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Яковлевский СК Князёвский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Яковлева В.</w:t>
                        </w:r>
                        <w:proofErr w:type="gramStart"/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Р</w:t>
                        </w:r>
                        <w:proofErr w:type="gramEnd"/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Стрелова Л.Н.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Викторина «Академия военных наук»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Князёвский СК Яковлевский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Яковлева В.</w:t>
                        </w:r>
                        <w:proofErr w:type="gramStart"/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Р</w:t>
                        </w:r>
                        <w:proofErr w:type="gramEnd"/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Стрелова Л.Н.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012D72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="00012D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февраля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Конкурс рисунка «Лучше папы друга нет»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Князёвский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Яковлева В.Р.</w:t>
                        </w: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Стрелова Л.Н.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2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Викторина «То, что надо» 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2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«Песенные» загадки. 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2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«Интересные вопросы» 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2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Игры со словами. 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2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Беседа «Все о вредных привычках»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2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«Ищу под звёздами любовь»- конкурсная программа. 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129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«Турнир по бильярду, посвящённый Дню Защитника Отечства.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Холмовский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Яковлева Н.С.</w:t>
                        </w:r>
                      </w:p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Светлова Л.М.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012D72" w:rsidP="00DF39C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</w:t>
                        </w:r>
                        <w:r w:rsidR="002B1301"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евраль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96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 </w:t>
                        </w:r>
                        <w:proofErr w:type="gramStart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Хочешь</w:t>
                        </w:r>
                        <w:proofErr w:type="gramEnd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верь а хочешь нет» Игровая программа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96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«Физкультуру не любить под собою сук рубить» Спортивная игровая программа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96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«Театральный небосклон» Игровая программа 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96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«От сердца к сердцу» Шо</w:t>
                        </w:r>
                        <w:proofErr w:type="gramStart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у-</w:t>
                        </w:r>
                        <w:proofErr w:type="gramEnd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программа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96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Русский солдат умом и силой богат» Игр программа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96"/>
                          </w:num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«Загадочные образы любви» Игровая программа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B1301" w:rsidRPr="00BA6BA4" w:rsidRDefault="002B1301" w:rsidP="00DF39C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6B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Кременевский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Хорошкова Е.П.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Игровая программа  «Доход Ягуся»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Вощиковский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Смирнова И.В.</w:t>
                        </w:r>
                      </w:p>
                    </w:tc>
                  </w:tr>
                  <w:tr w:rsidR="0066391F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К.И.П. «Аты-баты шли солдаты»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Вощиковский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391F" w:rsidRDefault="0066391F">
                        <w:r w:rsidRPr="003E7578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Смирнова И.В.</w:t>
                        </w:r>
                      </w:p>
                    </w:tc>
                  </w:tr>
                  <w:tr w:rsidR="0066391F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Игровая программа «Дом на солнечной полянке»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Вощиковский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391F" w:rsidRDefault="0066391F">
                        <w:r w:rsidRPr="003E7578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Смирнова И.В.</w:t>
                        </w:r>
                      </w:p>
                    </w:tc>
                  </w:tr>
                  <w:tr w:rsidR="0066391F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 февраля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Игровая программа « Морская вечеринка»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66391F" w:rsidRPr="00BA6BA4" w:rsidRDefault="0066391F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Вощиковский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391F" w:rsidRDefault="0066391F">
                        <w:r w:rsidRPr="003E7578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Смирнова И.В.</w:t>
                        </w:r>
                      </w:p>
                    </w:tc>
                  </w:tr>
                  <w:tr w:rsidR="002B1301" w:rsidRPr="00BA6BA4" w:rsidTr="002B1301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</w:tblPrEx>
                    <w:tc>
                      <w:tcPr>
                        <w:tcW w:w="1291" w:type="dxa"/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февраль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84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Игровая программа «Шестеро с ложкой, один с поварешкой»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84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Игровая программа «Я солдатом быть хочу»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84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Вечер отдыха для молодежи «Прекрасная стран</w:t>
                        </w:r>
                        <w:proofErr w:type="gramStart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а-</w:t>
                        </w:r>
                        <w:proofErr w:type="gramEnd"/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любовь»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84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«Забавы для богатырей» игровая программа для молодежи</w:t>
                        </w:r>
                      </w:p>
                      <w:p w:rsidR="002B1301" w:rsidRPr="00BA6BA4" w:rsidRDefault="002B1301" w:rsidP="0059415E">
                        <w:pPr>
                          <w:pStyle w:val="a3"/>
                          <w:numPr>
                            <w:ilvl w:val="0"/>
                            <w:numId w:val="84"/>
                          </w:numPr>
                          <w:spacing w:after="0" w:line="240" w:lineRule="auto"/>
                          <w:ind w:right="-23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6B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«Сегодня школьник – завтра избиратель» (час информации от 16 до 18 лет)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Кладовский СК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1301" w:rsidRPr="00BA6BA4" w:rsidRDefault="002B1301" w:rsidP="00DF39C3">
                        <w:pPr>
                          <w:spacing w:after="0" w:line="240" w:lineRule="auto"/>
                          <w:ind w:right="-2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BA6BA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Новикова Л.Л.</w:t>
                        </w:r>
                      </w:p>
                    </w:tc>
                  </w:tr>
                </w:tbl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2B1301"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Март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37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март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Лекция-рассказ о Масленице.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Праздничный концерт «Музыкальный букет»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Масленичные гуляния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поэзии. Беседа.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театра. Беседа.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Ермаковский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Дудова Ю.</w:t>
                  </w:r>
                  <w:r w:rsidR="006639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арт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«О, женщина, вам им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совершенство!» -концертная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Волшебный мир рукоделия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» - 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выставка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Боярыня масленица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Широкая маслениц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выставка народных рецептов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 экологии: «Мы за чистый мир»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«Природа в комнате» 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-б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еседа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Ринг 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веселых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находчивых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«Путешествие в мир театра» 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-ч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ас искусства для детей.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Зинкинский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Тимонина </w:t>
                  </w:r>
                  <w:r w:rsidR="0066391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Г.Н.</w:t>
                  </w:r>
                </w:p>
              </w:tc>
            </w:tr>
            <w:tr w:rsidR="002B1301" w:rsidRPr="00BA6BA4" w:rsidTr="00B254DB">
              <w:trPr>
                <w:trHeight w:val="346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арт 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Праздничное народное гуляние Масленица  «Ой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,б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линочки мои!»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Праздничная программа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илая ,любимая ,родная!» посвященная международному женскому дню 8-ое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 детских рисунков «Самая красивая моя мама!»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«Природа знакомая и не знакомая»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,,Православная семья сегодня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,, 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час общения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Красновский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3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10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Праздник «Масленица честная, да проказница большая»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Е.Н.Виноградова</w:t>
                  </w:r>
                </w:p>
                <w:p w:rsidR="002B1301" w:rsidRPr="00BA6BA4" w:rsidRDefault="002B1301" w:rsidP="00DF39C3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Г.Н.Нечаева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8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0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Праздничная программа «Букет из самых нежных чувств»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0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Фотовыставка «Весна! Девчонки! Позитив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Л.Н.Стрелова В.Р.Яковлева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012D72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«В стране Мульти-Пульти»- просмотр любимых мульфильмов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Мастер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-к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>ласс для детей «Сувенир для мамочки»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Игровая программа  для молодежи «Девчонки, сказ про нас!»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Интерактивный кукольный спектакль для детей «Ой, Масленка, красот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а-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открывай ворота»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Игровая программа для детей «Как на масляной неделе»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Игровая программа «Мороз  не велик, а стоять не велит»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Познавательная программа для детей детского сада «Мир кукольного театра»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1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Конкурсн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о-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игровая программа для молодежи «Как хорошо , что есть театр»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Е.Н.Виноградова Л.Н.Стрелова В.Р.Яковлева Е.В.Фомичева</w:t>
                  </w:r>
                </w:p>
              </w:tc>
            </w:tr>
            <w:tr w:rsidR="002B1301" w:rsidRPr="00BA6BA4" w:rsidTr="00B254DB">
              <w:trPr>
                <w:trHeight w:val="22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честь прекрасных дам»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концертная программа, посвящённая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Марта.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 Андрюшинский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F635B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</w:t>
                  </w:r>
                  <w:r w:rsidR="00F635B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Т.А.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lastRenderedPageBreak/>
                    <w:t>10.03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«Русская, старинная, румяная да блинная»- народное гуляние, проводы зимы.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ЦДКАндрюшинский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  <w:r w:rsidR="0066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  <w:r w:rsidR="0066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F635BC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 13</w:t>
                  </w:r>
                  <w:r w:rsidR="00F635BC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"Что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такое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современная семья и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каково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её значение» - беседа для детей.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66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18.03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детских рисунков «Весеннее настроение».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  <w:r w:rsidR="0066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27.03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 у нас сегодня праздник» - чаепитие,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посвящённые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клубного работника.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  <w:r w:rsidR="0066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2B1301" w:rsidRPr="00BA6BA4" w:rsidTr="00B254DB">
              <w:trPr>
                <w:trHeight w:val="288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м</w:t>
                  </w:r>
                  <w:r w:rsidR="002B1301"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арт </w:t>
                  </w:r>
                </w:p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 праздником, любимые!» конкурсная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«Масленица хороша, широка ее душа» праздник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«Будьте здоровы!» информационно-познавательный час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«Международный день театра» беседа с детьми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cs="Times New Roman"/>
                    </w:rPr>
                    <w:t>март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Праздник 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Масленица 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-В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есны именинница"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Праздничная программа "Все для милых дам"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"Девичьи грезы"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Игровая программа для детей "Мальчики поздравляют девочек"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Экологическая викторина "Без воды ни туда и не сюда"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беседа "Путешествие в мир театра"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"По сказочной дорожке. Отгадай и нарисуй"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Федорковский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jc w:val="center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cs="Times New Roman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м</w:t>
                  </w:r>
                  <w:r w:rsidR="002B1301"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арт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6"/>
                    <w:numPr>
                      <w:ilvl w:val="0"/>
                      <w:numId w:val="4"/>
                    </w:numPr>
                    <w:rPr>
                      <w:rFonts w:cs="Times New Roman"/>
                    </w:rPr>
                  </w:pPr>
                  <w:r w:rsidRPr="00BA6BA4">
                    <w:rPr>
                      <w:rFonts w:cs="Times New Roman"/>
                    </w:rPr>
                    <w:t xml:space="preserve">«Как блин в гости к солнышку ходил» теат </w:t>
                  </w:r>
                  <w:proofErr w:type="gramStart"/>
                  <w:r w:rsidRPr="00BA6BA4">
                    <w:rPr>
                      <w:rFonts w:cs="Times New Roman"/>
                    </w:rPr>
                    <w:t>пред</w:t>
                  </w:r>
                  <w:proofErr w:type="gramEnd"/>
                  <w:r w:rsidRPr="00BA6BA4">
                    <w:rPr>
                      <w:rFonts w:cs="Times New Roman"/>
                    </w:rPr>
                    <w:t>.</w:t>
                  </w:r>
                </w:p>
                <w:p w:rsidR="002B1301" w:rsidRPr="00BA6BA4" w:rsidRDefault="002B1301" w:rsidP="0059415E">
                  <w:pPr>
                    <w:pStyle w:val="6"/>
                    <w:numPr>
                      <w:ilvl w:val="0"/>
                      <w:numId w:val="4"/>
                    </w:numPr>
                    <w:rPr>
                      <w:rFonts w:cs="Times New Roman"/>
                    </w:rPr>
                  </w:pPr>
                  <w:r w:rsidRPr="00BA6BA4">
                    <w:rPr>
                      <w:rFonts w:cs="Times New Roman"/>
                    </w:rPr>
                    <w:t>«Как Баба Яга счастье искала» куколное представление</w:t>
                  </w:r>
                </w:p>
                <w:p w:rsidR="002B1301" w:rsidRPr="00BA6BA4" w:rsidRDefault="002B1301" w:rsidP="0059415E">
                  <w:pPr>
                    <w:pStyle w:val="6"/>
                    <w:numPr>
                      <w:ilvl w:val="0"/>
                      <w:numId w:val="4"/>
                    </w:numPr>
                    <w:rPr>
                      <w:rFonts w:cs="Times New Roman"/>
                    </w:rPr>
                  </w:pPr>
                  <w:r w:rsidRPr="00BA6BA4">
                    <w:rPr>
                      <w:rFonts w:cs="Times New Roman"/>
                    </w:rPr>
                    <w:t>«Молодое поколение против наркотиков</w:t>
                  </w:r>
                </w:p>
                <w:p w:rsidR="002B1301" w:rsidRPr="00BA6BA4" w:rsidRDefault="002B1301" w:rsidP="0059415E">
                  <w:pPr>
                    <w:pStyle w:val="6"/>
                    <w:numPr>
                      <w:ilvl w:val="0"/>
                      <w:numId w:val="4"/>
                    </w:numPr>
                    <w:rPr>
                      <w:rFonts w:cs="Times New Roman"/>
                    </w:rPr>
                  </w:pPr>
                  <w:r w:rsidRPr="00BA6BA4">
                    <w:rPr>
                      <w:rFonts w:cs="Times New Roman"/>
                    </w:rPr>
                    <w:t xml:space="preserve">Концертная программа к 8 марта «Весна, цветы и комплименты!»                                                                           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Владыченский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66391F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Лобанова И.С.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м</w:t>
                  </w:r>
                  <w:r w:rsidR="002B1301"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арт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Концерт «Тебе одной все эти песни»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Масленичное гулянье.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«Масленичный круговорот, на гуляние зовет»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«Блинная неделя» развлек. Прогр.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Диспут для молодежи «Что уносит дым сигарет»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Молодежный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микс»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пр. «Давай посмеемся, удаче улыбнемся»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«Весенние каникулы!!!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»к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онкурсная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Юдинский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Сергеева Т.К.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lastRenderedPageBreak/>
                    <w:t>09.03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«Есть женщины в русских селениях» концертная программа для населения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04EC3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Головкина Г.С.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19.03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«Покровский кубок» теннисный турнир  для населения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Головкина Г.С</w:t>
                  </w:r>
                  <w:r w:rsidR="00204EC3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10.03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«Масленица идёт — блин да мёд несёт» массовое гуляние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04EC3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Головкина Г.С.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F635BC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0</w:t>
                  </w:r>
                  <w:r w:rsidR="002B1301"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</w:t>
                  </w: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«Кошачьи бега» игровая программа для детей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204EC3" w:rsidRDefault="002B1301" w:rsidP="00DF39C3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 w:rsidRPr="00BA6BA4">
                    <w:rPr>
                      <w:rFonts w:cs="Times New Roman"/>
                    </w:rPr>
                    <w:t>Головкина Г.С</w:t>
                  </w:r>
                  <w:r w:rsidR="00204EC3">
                    <w:rPr>
                      <w:rFonts w:cs="Times New Roman"/>
                      <w:lang w:val="ru-RU"/>
                    </w:rPr>
                    <w:t>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26.03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«Мир увлечений без ограничений» игра-викторина для детей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204EC3" w:rsidRDefault="002B1301" w:rsidP="00DF39C3">
                  <w:pPr>
                    <w:pStyle w:val="TableContents"/>
                    <w:rPr>
                      <w:rFonts w:cs="Times New Roman"/>
                      <w:lang w:val="ru-RU"/>
                    </w:rPr>
                  </w:pPr>
                  <w:r w:rsidRPr="00BA6BA4">
                    <w:rPr>
                      <w:rFonts w:cs="Times New Roman"/>
                    </w:rPr>
                    <w:t>Головкина Г.С</w:t>
                  </w:r>
                  <w:r w:rsidR="00204EC3">
                    <w:rPr>
                      <w:rFonts w:cs="Times New Roman"/>
                      <w:lang w:val="ru-RU"/>
                    </w:rPr>
                    <w:t>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Конкурсная программа для девочек "Новые золушки"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F635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2B1301"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</w:t>
                  </w:r>
                  <w:r w:rsidR="002B1301"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Праздничный концерт "Самые милые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нежные .красивые"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F635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F63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</w:t>
                  </w: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Проводы Масленицы 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F635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F63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.03</w:t>
                  </w: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Конкурс рисунков "Весна пришла"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Посиделки «Белосельская завалинка».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Егорова</w:t>
                  </w:r>
                  <w:r w:rsidR="00204EC3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неделе детской книги «Театральные загадки».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Егорова</w:t>
                  </w:r>
                  <w:r w:rsidR="00204EC3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8</w:t>
                  </w:r>
                  <w:r w:rsidR="00F635BC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.03 в</w:t>
                  </w:r>
                </w:p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18:00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Праздничная программа «С праздником, любимые».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</w:t>
                  </w:r>
                  <w:r w:rsidR="00204EC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З.И.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204EC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 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Рощина </w:t>
                  </w:r>
                  <w:r w:rsidR="00204EC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И.З.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10.03 </w:t>
                  </w:r>
                  <w:r w:rsidR="00F635BC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в</w:t>
                  </w:r>
                </w:p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14:00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Масленичные гуляния «Ой блины, блины, блины…».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04EC3" w:rsidRPr="00BA6BA4" w:rsidRDefault="00204EC3" w:rsidP="00204E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З.И.</w:t>
                  </w:r>
                </w:p>
                <w:p w:rsidR="00204EC3" w:rsidRPr="00BA6BA4" w:rsidRDefault="00204EC3" w:rsidP="00204E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 </w:t>
                  </w:r>
                </w:p>
                <w:p w:rsidR="002B1301" w:rsidRPr="00BA6BA4" w:rsidRDefault="00204EC3" w:rsidP="00204E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Рощина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И.З.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F635BC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16</w:t>
                  </w:r>
                  <w:r w:rsidR="00F635BC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Диспут «Алкогол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ь-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твой враг».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204EC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F635BC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29</w:t>
                  </w:r>
                  <w:r w:rsidR="00F635BC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Викторина для детей «Любимые сказки».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204EC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F635BC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0</w:t>
                  </w:r>
                  <w:r w:rsidR="002B1301"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8</w:t>
                  </w: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.03</w:t>
                  </w:r>
                  <w:r w:rsidR="002B1301"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Творческий вечер «Милые, добрые, нежные!»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F635BC" w:rsidP="00F635BC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0</w:t>
                  </w:r>
                  <w:r w:rsidR="002B1301"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9</w:t>
                  </w: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Поздравление на дому пожилых людей «Вам любимые!»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F635BC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10</w:t>
                  </w:r>
                  <w:r w:rsidR="00F635BC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Праздник «Где блины, там и сила!»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F635BC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23</w:t>
                  </w:r>
                  <w:r w:rsidR="00F635BC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.03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Детская программа «Ура, каникулы!»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lastRenderedPageBreak/>
                    <w:t>24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Экологическая программа «День Земли»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26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Игровая программа «Поле чудес» на тему: «День воды»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27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Соревнования по теннису и дартсу.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28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загадок.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8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Праздничное представление «Для милых дам»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10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Театрализованное представление «Широкая масленица»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29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Театрализованная постановка кукольного театра «В мире книги»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30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Беседа «День Земли, Воды и их обитателей»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7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Конкурсная программа – «Мамочка голубушка, солнышко мое!»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10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Масленица «Солнышко красно, гори, гори ясно!»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12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Познавательная программа для молодежи «История создания театра»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 март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«Гуляй масленица» Народные гуляния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«Между нами девушками» Конкурсная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«Турнир по бильярд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у-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между девочками, посвящённый Дню 8 марта»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«Первое апреля, ни кому не верю» «Шуточная викторина»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«Как много девушек хороших» Конкурсная программа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«Мамы разные нужны, мамы разные важны» Литературн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музыкальная композиция, посвященная празднику 8 марта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63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К.И.П. «Дочки-матери»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Смирнова Е.В.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Проводы Русской зимы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Смирнова И.В.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марта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« Палочка - выручалочка!!!»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662A12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Смирнова И.</w:t>
                  </w:r>
                  <w:r w:rsidR="002B1301"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арт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  <w:vAlign w:val="center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«Деревенские посиделки» Посиделки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Шоколадное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щоу» Развлекательная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«Как матрешки Масленицу встречали» Концертная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 Счастливый случай»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«Федорино горе»»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«Час для праздника настал»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«Волшебный сундучок»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«Веселый экспресс» Игровая программа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Кременевский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Хорошкова Е.П.</w:t>
                  </w:r>
                </w:p>
              </w:tc>
            </w:tr>
            <w:tr w:rsidR="002B1301" w:rsidRPr="00BA6BA4" w:rsidTr="00B254DB">
              <w:trPr>
                <w:trHeight w:val="14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март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8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«Масленица – кормилица нынче – именинница!» 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8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Вечер отдыха «И повеяло розами в марте»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8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Праздничная программа «Прекрасней нет на свете мам»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8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«Тайны лесной полянки» экологическая игра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8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«Лесные жители»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Новикова Л.Л.</w:t>
                  </w:r>
                </w:p>
              </w:tc>
            </w:tr>
            <w:tr w:rsidR="002B1301" w:rsidRPr="00BA6BA4" w:rsidTr="002B1301"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Апрель</w:t>
                  </w:r>
                </w:p>
                <w:p w:rsidR="00F635BC" w:rsidRPr="00BA6BA4" w:rsidRDefault="00F635BC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прель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5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Пасхальный сувенир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5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Великий пост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» -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беседа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5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«Конкурсы в кармане» - игровая программа для молодёжи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5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смеха: «Раз смешинка, два смешинка»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5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День здоровья: 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Формула здоровья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Зинкинский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Тимонина Г.Н.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апрель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Лекция-беседа «Благовещение Пресвятой Богородицы»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«Фаина Раневская. Творчество и жизнь актрисы». Просмотр телеспектакля 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Дальше-тишина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Лекция: «Вербное воскресение и Пасха»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Ермаковский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Дудова Ю.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прель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Конкурсно-развлекательная программа ко Дню смеха «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Смех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да и только!»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Красновский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прель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Викторина к Международному дню птиц «Мир пернатых друзей»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Красновский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204E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прель 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Конкурс детских рисунков «Зеленый мир – наш добрый дом»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Красновский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апрель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Викторина «Мир планет»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Красновский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5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Вечер отдыха «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Смех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да и только»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Г.Н.Нечаева Виноградова Е.Н.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13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Вечер встреча с тружениками тыла «Победа в сердце каждого живет»</w:t>
                  </w:r>
                  <w:r w:rsidRPr="00BA6BA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Г.Н.Нечаева Виноградова Е.Н.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2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Беседа о народных приметах «Апрель всему году ключ»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2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Тематический вечер, посвященный Году театра «Теат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р-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это радость и любовь» из истории Пошехонского театра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2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Игровая  эстафета «Юмо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</w:rPr>
                    <w:t>р-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</w:rPr>
                    <w:t xml:space="preserve"> лучшее лекарство»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2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Детский праздник «Богородиц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а-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заступница наша»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2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Викторина «Звездными маршрутами»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2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 мужества «Маленьким солдатам Великая память»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2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Литературн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о-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экологическая игра «Мир зверей и птиц сходит со страниц»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2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Беседа для молодежи «Светлая Пасха»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Г.Н.Нечаева Виноградова Е.Н.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5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«Смех вокруг всех»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развлекательная диско — программа для всех категорий населения.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 Андрюшинский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6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"Священное Писание и Священное Придание в нашей жизни» - беседа для подростков и молодёжи.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12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для детей «Мы полетим в космос»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19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«Встретим весну достойно!» - экологический десант по уборке села.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 Андрюшинский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22 апреля 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детских рисунков «Пасхальная радость»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</w:p>
              </w:tc>
            </w:tr>
            <w:tr w:rsidR="002B1301" w:rsidRPr="00BA6BA4" w:rsidTr="00B254DB">
              <w:trPr>
                <w:trHeight w:val="340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прель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«Жить без улыбки, просто ошибка» юмористическая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«Экскурсия к звездам» беседа с детьми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«Пасхальные фантазии» мастер- класс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«Времена года. Весна» литературная викторина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«Пасхальный перезвон» беседа с детьми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67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"Смеятся разрешается"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67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беседа "Покорение космоса"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67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беседа к Всемирному дню защиты окружающей среды "Моя земля - на ней мне жить"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67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"Пасхальные забавы"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67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"Светлое Христово воскресение"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67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для пожилых людей "Благовещение Пресвятой Богородицы"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67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"Освоение космических просторов"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Федорковский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прель 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2"/>
                    </w:numPr>
                    <w:spacing w:after="0" w:line="100" w:lineRule="atLeast"/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«Сладок праздничный кулич» Развлекательн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игровая программа.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2"/>
                    </w:numPr>
                    <w:spacing w:after="0" w:line="100" w:lineRule="atLeast"/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</w:pPr>
                  <w:r w:rsidRPr="00BA6BA4"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  <w:t>«Жить без улыбки, просто ошибка!</w:t>
                  </w:r>
                  <w:proofErr w:type="gramStart"/>
                  <w:r w:rsidRPr="00BA6BA4"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  <w:t>»Р</w:t>
                  </w:r>
                  <w:proofErr w:type="gramEnd"/>
                  <w:r w:rsidRPr="00BA6BA4"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  <w:t>азвлекательная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2"/>
                    </w:numPr>
                    <w:spacing w:after="0" w:line="100" w:lineRule="atLeast"/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</w:pPr>
                  <w:r w:rsidRPr="00BA6BA4"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  <w:t>«Дорого яичко к Христову дню» час духовности.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2"/>
                    </w:numPr>
                    <w:spacing w:after="0" w:line="100" w:lineRule="atLeast"/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</w:pPr>
                  <w:r w:rsidRPr="00BA6BA4"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  <w:t xml:space="preserve">«Советы Правознайки» беседа                                                                                  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Владыченский ЦДК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204E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Лобанова И.С.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прель 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«Как не стать жертвой наркомании?»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Молодежный квест «Школьный бум».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 Пусть станет радостнее всем, веселей станет всем» КВН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«Звезды космонавтики» беседа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«Музыкальная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шкатулка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»У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гадай мелодию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Юдинский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Сергеева Т.К.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7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«Деревенские напевы» КЛО «На Завалинке» вечер отдыха для 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пожилых</w:t>
                  </w:r>
                  <w:proofErr w:type="gramEnd"/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Головкина Г.</w:t>
                  </w:r>
                  <w:proofErr w:type="gramStart"/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</w:t>
                  </w:r>
                  <w:proofErr w:type="gramEnd"/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 xml:space="preserve"> 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«Без шутки в нашей жизни никуда» развлекательная программа для молодёжи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Головкина Г.</w:t>
                  </w:r>
                  <w:proofErr w:type="gramStart"/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</w:t>
                  </w:r>
                  <w:proofErr w:type="gramEnd"/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«Пора в космос» беседа-викторина с детьми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Головкина Г.</w:t>
                  </w:r>
                  <w:proofErr w:type="gramStart"/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</w:t>
                  </w:r>
                  <w:proofErr w:type="gramEnd"/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«Искру тушим до пожара» конкурс рисунков для детей</w:t>
                  </w:r>
                </w:p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КЛО «Малышок»</w:t>
                  </w:r>
                </w:p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пожарной охраны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Головкина Г.</w:t>
                  </w:r>
                  <w:proofErr w:type="gramStart"/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</w:t>
                  </w:r>
                  <w:proofErr w:type="gramEnd"/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апреля 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Игровая программа для детей "Смех лучшее лекарство"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 апреля 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Конкурсно игровая программа "Юные космонавты"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Выствка детских рисунков «Космические фантазии».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Рощина И.З.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06.04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 «Смешная дискотека» (ко Дню смеха 1 апреля).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с детьми «Светлый праздник Пасха».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27.04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концерт (по работе КЛО) «Шире круг».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30.04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Субботник (у памятника землякам, погибшим в годы ВОВ).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Интерактив для детей и молодежи «Полет в космос»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Акция «Для добра мы откроем сердца»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28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Паломническая поездка в храм, освещение яиц и куличей.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Вечер для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пожилых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«Пасха, всем праздникам, праздник»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Акция – «Мы за чистое село»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приколов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Мастер-класс по изготовлению пасхальных сувениров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Спортивные соревнования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26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Библиосумерки «Книга может все»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Детская дискотека «Буквоежка»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апрель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«Птицы нашего края»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Игровая программа для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детей «Колесо фортуны»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«Заковырки перевертыши»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Беседа «Словарь вежливых слов»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«Знаешь ли ты про табак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олько для девочек. только для мальчиков»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«Вечер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–о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тдыха для тех, кто не привык скучать»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Холмовский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 И. П. «Ржунемагу»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И.В.</w:t>
                  </w:r>
                </w:p>
              </w:tc>
            </w:tr>
            <w:tr w:rsidR="002B1301" w:rsidRPr="00BA6BA4" w:rsidTr="00B254DB">
              <w:trPr>
                <w:trHeight w:val="60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Субботник 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И.В.</w:t>
                  </w:r>
                </w:p>
              </w:tc>
            </w:tr>
            <w:tr w:rsidR="002B1301" w:rsidRPr="00BA6BA4" w:rsidTr="00B254DB">
              <w:trPr>
                <w:trHeight w:val="60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«Вместе весело»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И.В.</w:t>
                  </w:r>
                </w:p>
              </w:tc>
            </w:tr>
            <w:tr w:rsidR="002B1301" w:rsidRPr="00BA6BA4" w:rsidTr="00B254DB">
              <w:trPr>
                <w:trHeight w:val="60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«Репка на новый лад 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И.В.</w:t>
                  </w:r>
                </w:p>
              </w:tc>
            </w:tr>
            <w:tr w:rsidR="002B1301" w:rsidRPr="00BA6BA4" w:rsidTr="00B254DB">
              <w:trPr>
                <w:trHeight w:val="60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«Папа, мама, я спортивная семья»- велосипедная прогулка по деревням малой родины.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И.В.</w:t>
                  </w:r>
                </w:p>
              </w:tc>
            </w:tr>
            <w:tr w:rsidR="002B1301" w:rsidRPr="00BA6BA4" w:rsidTr="00B254DB">
              <w:trPr>
                <w:trHeight w:val="60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20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«Чихание слона»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И.В.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04EC3" w:rsidP="00204E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прель</w:t>
                  </w:r>
                </w:p>
              </w:tc>
              <w:tc>
                <w:tcPr>
                  <w:tcW w:w="3861" w:type="dxa"/>
                  <w:shd w:val="clear" w:color="auto" w:fill="auto"/>
                  <w:vAlign w:val="center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«Школа шапокляк» Игровая программа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Спортивный праздник « Мы идем в поход»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«Сладок праздничный кулич» Игровая программа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«Апрельская юморина» Вечер отдыха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Кременевский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Хорошкова Е.П.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02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Игровая программа «Смех, да и только»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Князевский СК Яковлевский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Стрелова Л.Н. 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В.Р.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Викторина «Космические вопросы»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Князевский СК Яковлевский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28 апреля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Пасха-всем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праздникам праздник»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Князевский СК Яковлевский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апрель</w:t>
                  </w:r>
                </w:p>
              </w:tc>
              <w:tc>
                <w:tcPr>
                  <w:tcW w:w="3861" w:type="dxa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«Юморинка»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игра «Космос далекий и близкий»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рисунка «Все начинается с улыбки»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«И будешь с юмором дружить»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«Сделаем краше наше село» Акция</w:t>
                  </w:r>
                </w:p>
              </w:tc>
              <w:tc>
                <w:tcPr>
                  <w:tcW w:w="2621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Кладовский СК</w:t>
                  </w:r>
                </w:p>
              </w:tc>
              <w:tc>
                <w:tcPr>
                  <w:tcW w:w="247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Новикова Л.Л.</w:t>
                  </w:r>
                </w:p>
              </w:tc>
            </w:tr>
            <w:tr w:rsidR="002B1301" w:rsidRPr="00BA6BA4" w:rsidTr="002B1301"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Май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04EC3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ай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Митинг: «Кто кроме нас сохранит эту память»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День Победы. «Великая войн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великая победа» - концертная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«Мир, труд, май» - танцевальный экспресс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«В доме лад, так не нужен и клад» - посиделки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Зинкинский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F635BC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Тимонина Г.Н.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май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«День Блаженной Матроны Московской»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Праздничные мероприятия, посвященные Дню Победы.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«Актеры, прошедшие войну»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«День СВ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иколая»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Ермаковский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Дудова Ю.</w:t>
                  </w:r>
                  <w:r w:rsidR="00F635B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С.</w:t>
                  </w:r>
                </w:p>
              </w:tc>
            </w:tr>
            <w:tr w:rsidR="002B1301" w:rsidRPr="00BA6BA4" w:rsidTr="00B254DB">
              <w:trPr>
                <w:trHeight w:val="396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май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1"/>
                    </w:numPr>
                    <w:tabs>
                      <w:tab w:val="center" w:pos="4677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Праздник весны и труда. Беседа «Любить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ценить и охранять»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Участие в акции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,Свеча памяти,,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Праздничный митинг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Победы в ВОВ «Была весна-весна Победы»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Вечер-встреча с семейными парами «Семь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я-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согретая любовью всегда надежна и крепка»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«Язык родной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дружи со мной»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«За здоровье легких»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Красновский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9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Праздничная программа  «Нашей памяти вечный огонь»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Акция «Бессмертный полк»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Акция « Фронтовая кухня»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Е.Н.Виноградова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Г.Н.Нечаева</w:t>
                  </w:r>
                </w:p>
              </w:tc>
            </w:tr>
            <w:tr w:rsidR="002B1301" w:rsidRPr="00BA6BA4" w:rsidTr="00B254DB">
              <w:trPr>
                <w:trHeight w:val="34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17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мая 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Вечер отдыха «Семья коротенькое слово, а сколько в нем заключено»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Е.Н.Виноградова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Г.Н.Нечаева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012D72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Игровая программа, посвященная Дню соседа «Сосед соседу руку протяни»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Вечер отдыха для молодежи «Весенние мелодии»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Поле чудес «В стихах цвела весна Победы»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Выставка детского рисунка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«Победа одна на всех»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Тематический час «Азбука не бука, забава и наука» День славянской письменности</w:t>
                  </w:r>
                </w:p>
                <w:p w:rsidR="002B1301" w:rsidRPr="00BA6BA4" w:rsidRDefault="00F635BC" w:rsidP="0059415E">
                  <w:pPr>
                    <w:pStyle w:val="Standard"/>
                    <w:numPr>
                      <w:ilvl w:val="0"/>
                      <w:numId w:val="1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1.Час полезного совета </w:t>
                  </w:r>
                  <w:r w:rsidR="002B1301"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Демонстрация ролика «Летница смерти»                                                          2. Открытие летней спортивной площадки.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Ясно – Полянский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Е.Н.Виноградова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Г.Н.Нечаева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lastRenderedPageBreak/>
                    <w:t>9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Концертная программа, посвящённая Дню Победы. «Пусть не будет войны никогда»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Шествие «Бессмертный полк»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Митинг «Пусть помнит поколение»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ЦДКАндрюшинский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  <w:r w:rsidR="00F63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  <w:r w:rsidR="00F63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17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«Семьи тепло, души отрада» конкурсно - игровая программа ко дню семьи.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              Андрюшинский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Лисицын</w:t>
                  </w:r>
                  <w:r w:rsidR="00F63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  <w:r w:rsidR="00F63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26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«Разгоняй движеньем лень» - спортивная игровая программа.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F63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Лисицин</w:t>
                  </w:r>
                  <w:r w:rsidR="00F63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«Чистая улица» акция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добра-субботник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«Минувших лет святая память» концертная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199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ай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Моя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7-я» вечер отдыха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«Это ведь полезно о своих забыть болезнях!» познавательный час для молодежи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«Ура! Каникулы!» игровая программа для детей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Праздничная программа  «Цена победы»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Акция «Бессмертный полк»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Акция "Георгиевская ленточка"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Акция "Зажженная свеча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Поздравление тружеников тыла на дому.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семьи "Без семьи никак нельзя"-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Игровая программа на день соседа "Дружные соседи"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Выставка "И только память не знает покоя"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"Война глазами детей"- Читаем стихи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"Икона Божией Матери.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Неупиваемая чаша"- Беседа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о вреде курения "Пристрастие - уносящее жизнь"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Федорковский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ай 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«Фронтовые подвиги наших земляков» час мужества.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Акция «Георгиевская ленточка»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«Большие гонки» Спортивные состязания, велопробег.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«Великая Отечественная война в стихах и песнях» (ко Дню Победы)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«Альбом памяти» выставка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Соревнования стрельба из пневмат.виновки посв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ню Победы.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«Моя семья – моё главное богатство» вечер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–и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гра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Шествие. Бессмертный полк.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Победы концерт «Минувших  лет святая память»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Владыченский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F635BC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Лобанова И.С.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ай 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Праздник «Веселые старты»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Турнир по шашкам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 Конкурс рисунков «Мы за мир»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Акции   « Бессмертный полк»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Игровая программа «Клубная зона»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 стихотворений и песен о войне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Победы. Концерт «К Победе шел, Россия, твой солдат».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Юдинский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Сергеева Т.К.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ай 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20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«Красота Божьего мира» конкурс рисунков для детейКЛО «Умелые ручки»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20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Акция «Поставим преграду табачному ЯДУ» для молодёжи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20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Акция «Бессмертный полк»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20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«Мы помним» митинг у памятника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20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«Не забывай те грозные года» литературно-музыкальная композиция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Головкина Г.С.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мая 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Первомайский субботник "Когда работа в радость"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9 мая 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Праздничный концерт "Есть в красках Победы оттенки войны"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25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 мая 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вечер "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Курить здоровью вредить</w:t>
                  </w:r>
                  <w:proofErr w:type="gramEnd"/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03.05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Субботник у памятника землякам, погибшим воды ВОВ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F635BC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</w:t>
                  </w:r>
                  <w:r w:rsidR="00F635BC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И.А.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 мая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17:00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Беседа с детьми «Дет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и-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герои Великой отечественной войны».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</w:t>
                  </w:r>
                  <w:r w:rsidR="00F635BC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И.А.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Торжественное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мерприятие ко Дню Победы – Вахта памяти у памятника погибшим землякам в годы ВОВ.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акция «Бессмертный пол»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митинг у памятника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«Д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авным- давно была война»;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концерт «Моя весн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а-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моя победа»;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конкурс детских рисунков на асфальте «Пусть всегда будет мир!»;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- полевая кухня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</w:t>
                  </w:r>
                  <w:r w:rsidR="00F635BC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Рощина</w:t>
                  </w:r>
                  <w:r w:rsidR="00F635BC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И.З.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Романова</w:t>
                  </w:r>
                  <w:r w:rsidR="00F635BC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З.И.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семьи: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игровая  программа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«В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месте весело играть!»;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семейные посиделки «Когда все вместе, и душа на месте»;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дискотека «А ну-ка, давай-ка, плясать выходи».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F635B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F635B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 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24.05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К0 всемирному Дню соседе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й-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флешмоб.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F635BC" w:rsidP="00F635BC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9 мая 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Праздник  - «С Днем Победы»;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Акция – «Бессмертный полк»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Игровая программа для молодежи «Поле чудес» на тему: «Этих дней не смолкнет слава!»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Семейный праздник «Мы вместе!»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Молодежный вечер «Я против курения»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Бухвина С.А.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Вечер отдыха «Кому за… Мир, труд, май»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Митинг у памятника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Концерт – «Звезда памяти»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Чаепитие для ветеранов и тружеников тыла.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Творческий вечер «В кругу семьи» 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открытых дверей в Гаютинской библиотеке. Просмотр фильма «Библиотекарь»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Акция «Вместо сигареты возьми канфету»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Конкурс рисунка «За моим окном нет войны»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Яковлевский СК Князёвский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</w:t>
                  </w:r>
                  <w:r w:rsidR="00F635B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В.Р.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Митинг у памятника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Праздничная программа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«Пусть будет над страною небо голубое»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Яковлевский СК Князёвский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В.Р.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18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Игровая программа «семейный вечерок»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Вахта памяти 9 мая в день победы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Акция «Георгиевская ленточка»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Акция «Бессмертный полк»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Митинг у памятника 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Живущим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помнить»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Литературна композиция «Дороги победы»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Праздничный концерт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Полевая кухня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Вечер – отдыха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Праздничная дискотека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май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«Праздник красного цвета»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1 мая, весны  труда конкурсная  программа»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«Шар ба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х-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шоу» Конкурсная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Литературный вечер «Война и песня»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«Отдыхаем всей семьей» Конкурсная программа.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«Если хочешь долго жить сигареты брось курить»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Праздник для детей «В гости к лету» игровая программа.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«Попутного ветра» - праздник последнего звонка.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«Ежики ежики»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Встречаем первомай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Литературно-музыкальная композиция «Спасибо деду за победу!!!»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мая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Митинг на 9 мая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 ежегодной акции «Бессмертный полк»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Май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 В жарком пламени грозной войны» День Победы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 И вновь стоим у обелиска» Митинг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 Года не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беда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коль душа молода»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«Пироги ватрушки плюшки и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пампушки » Посиделки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«Ход конём» Развлекательная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Ловкие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, сильные, смелые» Спортивная эстафета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Весёлое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сладкоборье»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«Давайте вместе веселиться»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«Дорога к звёздам» Игровая программа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Кременевский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Хорошкова Е.П.</w:t>
                  </w:r>
                </w:p>
              </w:tc>
            </w:tr>
            <w:tr w:rsidR="002B1301" w:rsidRPr="00BA6BA4" w:rsidTr="00B254DB"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май</w:t>
                  </w:r>
                </w:p>
              </w:tc>
              <w:tc>
                <w:tcPr>
                  <w:tcW w:w="4138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«Весенняя вечеринка» вечер отдыха для молодежи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«Звенит Победой май цветущий» митинг к 74 годовщине ВОВ Акция «Бессмертный полк»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«День семейной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заварушки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«Если хочешь долго жить – сигареты брось курить» час информации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«Чтобы лишь из книг войну мальчишки знали»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«Будем культурными и вежливыми» день славянской письменности</w:t>
                  </w:r>
                </w:p>
              </w:tc>
              <w:tc>
                <w:tcPr>
                  <w:tcW w:w="2623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Кладовский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Новикова Л.Л.</w:t>
                  </w:r>
                </w:p>
              </w:tc>
            </w:tr>
            <w:tr w:rsidR="002B1301" w:rsidRPr="00BA6BA4" w:rsidTr="002B1301">
              <w:trPr>
                <w:trHeight w:val="401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Июнь</w:t>
                  </w:r>
                </w:p>
              </w:tc>
            </w:tr>
            <w:tr w:rsidR="002B1301" w:rsidRPr="00BA6BA4" w:rsidTr="00B254DB">
              <w:trPr>
                <w:trHeight w:val="27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юнь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7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защиты детей: «Вокруг света за одно лето»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7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День России: «Отечество моё 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–Р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оссия» - концертная программа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7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молодёжи: «Будущее России в наших руках»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7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«Пушкин вечен на все времена» - викторина для детей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7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«Родная русская березка» - игровая программа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7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«Весёлая морская регата» - игровая программа для детей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7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«Многое забудется, такое никогда» - день памяти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7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Парад фантазий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» -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игровая программа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7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День молодёжи: 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Звезды танцпола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Зинкинский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Тимонина Г.Н.</w:t>
                  </w:r>
                </w:p>
              </w:tc>
            </w:tr>
            <w:tr w:rsidR="002B1301" w:rsidRPr="00BA6BA4" w:rsidTr="00B254DB">
              <w:trPr>
                <w:trHeight w:val="23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июнь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защиты детей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раздник.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220 лет со дня рождения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Пушкина А.С. Поэтический вечер.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«Троицкая родительская суббота»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Мероприятие, посвященное Дню Памяти и Скорби.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молодежи.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Ермаковский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Дудова Ю.</w:t>
                  </w:r>
                  <w:r w:rsidR="00F635B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С.</w:t>
                  </w:r>
                </w:p>
              </w:tc>
            </w:tr>
            <w:tr w:rsidR="002B1301" w:rsidRPr="00BA6BA4" w:rsidTr="00B254DB">
              <w:trPr>
                <w:trHeight w:val="425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и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юнь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Вечер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посвященный Дню России – «Поем о тебе! Россия моя»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защиты детей. Выставка поделок КЛО «Чудо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ручки–чудо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штучки»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«Пусть вечно детство звонкое смеется!»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рисунков «Это папа мой и мама»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«Травкина премудрость»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борьбы с наркоманией Беседа «Будущее без наркотиков»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Красновский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20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Защиты детей «Веселое путешествие в страну Детство»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 Г.Н.Нечаева</w:t>
                  </w:r>
                </w:p>
              </w:tc>
            </w:tr>
            <w:tr w:rsidR="002B1301" w:rsidRPr="00BA6BA4" w:rsidTr="00B254DB">
              <w:trPr>
                <w:trHeight w:val="32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22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Вечер памяти «Живые — помните о нас»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Акция «Свеча памяти»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</w:t>
                  </w:r>
                </w:p>
              </w:tc>
            </w:tr>
            <w:tr w:rsidR="002B1301" w:rsidRPr="00BA6BA4" w:rsidTr="00B254DB">
              <w:trPr>
                <w:trHeight w:val="32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12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 «Судьбой  Россия нам дана»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 Г.Н.Нечаева</w:t>
                  </w:r>
                </w:p>
              </w:tc>
            </w:tr>
            <w:tr w:rsidR="002B1301" w:rsidRPr="00BA6BA4" w:rsidTr="00B254DB">
              <w:trPr>
                <w:trHeight w:val="49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Пушкинский день в России »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Заморочки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из Пушкинской бочки»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«Кошкин дом» познавательная программа для детей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посвященная противопожарной безопасности.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Игровая программа                        «Ключи от лета»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Викторина «О  Древней Руси до новой России»- День России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Викторина «Загадки из бабушкина сундука»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Детский праздник «Троица, Троица, земля травой покроется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Поле чудес «Нет, не ушла война в предание»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Уход за могилами односельчан, ветеранов Войны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Вечер отдыха для молодежи «Калейдоскоп веселья»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Тематический вечер «Мы дружим и поем, без наркотиков живем»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Ясно – Полянский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 Г.Н.Нечаева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01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«Детству солнце подарите» - праздник, посвящённый Дню защиты детей.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  <w:r w:rsidR="00F63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2B1301" w:rsidRPr="00BA6BA4" w:rsidTr="00B254DB">
              <w:trPr>
                <w:trHeight w:val="28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 июня – 12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детских рисунков «Село, в котором я живу».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села «Живи и процветай, село моё родное»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Колодинскиц ЦДК           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B254DB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 Н.В.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22.06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 забывай те грозные года» - литературная композиция, посвященная Дню памяти и скорби.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Колодинскиц ЦДК           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2B1301" w:rsidRPr="00BA6BA4" w:rsidTr="00B254DB">
              <w:trPr>
                <w:trHeight w:val="27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Праздничная программа ко дню Молодёжи  «Даёшь, молодёжь!»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Андрюшинский СККолодинскиц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«Праздник в стране детства» игровая программа для детей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30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«День России» правовая викторина для молодежи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30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«Троицу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гуляем-лето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встречаем» вечер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«Свеча памяти» митинг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молоды, удачливы, активны» молодежная дискотека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70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детства "Пусть всегда будет мир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"-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70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святой Троицы "Троицкие гулянья"-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70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"В стране героев А.С.Пушкина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"-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литературная викторина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70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России "Россия - Родина моя"- познавательная беседа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70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День памяти и скорби "Летопись мужества".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70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Акция "Зажженная свеча"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70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День молодежи "Даешь молодежь"- игровая программа 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70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Викторина "Театр юного зрителя"                    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Федорковский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юнь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России. Лит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уз.композиция «Тебе, Россия, посвящаем!»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.«Спорт. Красота. Здоровье» выставка.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«Нам нужно помнить этот день» час памяти  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«Ура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каникулы» театрализованная игровая программа.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«Поем под караоке»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«Уголок Росси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отчий дом» лит.муз.комп.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здоровья   - «В гостях у Витаминки»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5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«Детский мир» игровая площадка.   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Владыченский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jc w:val="center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Лобанова И.С.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юнь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Праздник «С малой родины моей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начинается Россия.»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прог. «Собирайся детвора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нам на праздник двора.»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праздник «Волшебная страна-детство»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«О России с любовью»- познавательная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р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Танцевальный вечер «Разноцветное лето»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Конкурс рисунков «Мы рисуем на асфальте»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Устный журнал «Память за собою позови»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«Пока горит свеча» - литературный монтаж.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 стране Спортландии» конк. - игр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рограмма 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Танцев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азв. пр. «Разноцветное лето»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Турнир по шашкам.  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Юдинский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Сергеева Т.К.</w:t>
                  </w:r>
                </w:p>
              </w:tc>
            </w:tr>
            <w:tr w:rsidR="002B1301" w:rsidRPr="00BA6BA4" w:rsidTr="00B254DB">
              <w:trPr>
                <w:trHeight w:val="32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юнь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«Детство — это я и ты» развлекательная программа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«И помнить страшно, и забыть нельзя» митинг у памятника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«Живи и процветай, село родное!» концертная программа для населения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«Вперёд, Россия» конкурсная программа ко Дню Независимости России для населения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 поисках золотого ключика» квест - игра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«Молодёжный mix” вечер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отдыха с развлекательной программой для молодёжи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Приухринский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Головкина Г.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 И.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</w:p>
              </w:tc>
            </w:tr>
            <w:tr w:rsidR="002B1301" w:rsidRPr="00BA6BA4" w:rsidTr="00B254DB">
              <w:trPr>
                <w:trHeight w:val="24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Спортивный праздник, весёлые старты "Мама, папа, 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я-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спортивная семья"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35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памяти и скорби "Посещение тружеников тыла на дому"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28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 Дню защиты детей. Квест «Там на неведомых дорожках»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конкурс рисунков на асфальте «Точка, точка, запятая…», танцевальная программа «Кузнечик».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B254D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Егорова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И.А.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Митинг ко Дню памяти и скорби «Склоним головы перед памятью 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павших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».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Акция «Свеча памяти!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З.И.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18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Пушкинский праздни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к-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День волшебных сказок «Там русский дух, там Русью пахнет».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«Мой веселый, звонкий мяч».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Программа «В гости к Забаве».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рисунков на асфальте «Фантазеры».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«Час веселых затей».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B254DB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 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Праздник для детей «Здравствуй лето!»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38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Вечер песн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и–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«Россия – Родина моя»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38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Троица. Паломническая поездка в храм.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38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Игровая программа для детей «Зеленые святки»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48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Памяти и Скорби. Акция – «Зажжённая свеча»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48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Молодежный вечер-дискотека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24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Театр. Праздник «Мир детства»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24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Интерактивная программа «Земля и ее обитатели»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24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Пушкинский день.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24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Автопробег. Панихида у могилы героя. Митинг.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Акция – «Зажённая свеча».  Спускание венков на воду.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Игровая программа «Зеленые святки»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Конкурс стихов «Люблю тебя моя Россия»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Детский праздник – «Украсим детство радугой любви»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Беседа «Первый день войны»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Князёвский СК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Яковлевский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Стрелова Л.Н.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Яковлева В.Р.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«Россия у нас одна»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Литературная композиция.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rPr>
                <w:trHeight w:val="29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«Троица, Троица, земля травою кроется» (Беседа)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rPr>
                <w:trHeight w:val="27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юнь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Театрализованная игровая программа «В гостях у печки»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Загадки, стихи о пожаре и о пожарниках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«Призовая»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«Путешествие в театральный мир»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«Пушкинская»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rPr>
                <w:trHeight w:val="27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Возложение цветов к памятнику погибшим войнам землякам в годы ВОВ Акция памяти «Зажги свечу»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rPr>
                <w:trHeight w:val="27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 в усадьбе – день села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7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Свеча памяти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ень памяти и скорби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7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защиты детей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7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России - игровая программа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7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июня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«Попаримся»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tabs>
                      <w:tab w:val="right" w:pos="2477"/>
                    </w:tabs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7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юнь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  <w:vAlign w:val="center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«Старая сказка на новый лад» Театрализованная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«Ларец народных сказок»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Игра соревнования «Славянские чудеса»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«Ни минуты покоя»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«Пират щоу»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«Сказки всем на удивление»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 Это чаво это получается»» Игровая программа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Театрализованный концерт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Кременевский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Хорошкова Е.П.</w:t>
                  </w:r>
                </w:p>
              </w:tc>
            </w:tr>
            <w:tr w:rsidR="002B1301" w:rsidRPr="00BA6BA4" w:rsidTr="00B254DB">
              <w:trPr>
                <w:trHeight w:val="8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июнь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Игровая программа «Ключи от лета»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Беседа, посвященная Дню рождения А.С. Пушкина «Свет гения лежит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через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«Спички детям не игрушки»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«В царстве вежливости и добра»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«Сердце отдам детям» игровая программа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«Символы России» автопробег, памятная вахта Новикову А.А.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«Молодежная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тусовка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» вечер отдыха для молодежи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«Твоя жизнь – твой выбор» беседа, посвященная Дню борьбы с наркотиками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Кладовский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Новикова Л.Л.</w:t>
                  </w:r>
                </w:p>
              </w:tc>
            </w:tr>
            <w:tr w:rsidR="002B1301" w:rsidRPr="00BA6BA4" w:rsidTr="002B1301">
              <w:trPr>
                <w:trHeight w:val="557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Июль</w:t>
                  </w:r>
                </w:p>
              </w:tc>
            </w:tr>
            <w:tr w:rsidR="002B1301" w:rsidRPr="00BA6BA4" w:rsidTr="00B254DB">
              <w:trPr>
                <w:trHeight w:val="19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юль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Зов джунглей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» - 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Пиратская вечеринка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» -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«Цвети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семицветик» - игровая программа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День семьи: «Святые Пётр и Феврония - оберег для семьи» - семейный час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Зинкинский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Тимонина Г.Н.</w:t>
                  </w:r>
                </w:p>
              </w:tc>
            </w:tr>
            <w:tr w:rsidR="002B1301" w:rsidRPr="00BA6BA4" w:rsidTr="00B254DB">
              <w:trPr>
                <w:trHeight w:val="45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июль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6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Праздник, посвященный дню семьи.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6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Лекция «День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СВ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апостолов Петра и Павла.»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6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Лекция «День кино»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6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Праздник «День села» Юбилей клуба.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Ермаковский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Дудова Ю.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С.</w:t>
                  </w:r>
                </w:p>
              </w:tc>
            </w:tr>
            <w:tr w:rsidR="002B1301" w:rsidRPr="00BA6BA4" w:rsidTr="00B254DB">
              <w:trPr>
                <w:trHeight w:val="230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юль 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рисунков. «Солнце на страницах»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«Семейная круговерть»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по ЗОЖ «В гармонии с собой и миром»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Постановка кукольного спектакля «Репка»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Красновский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242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вечер «Союз любви и вечности святой», посвященный Дню семьи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любви и верности.</w:t>
                  </w: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</w:t>
                  </w:r>
                </w:p>
              </w:tc>
            </w:tr>
            <w:tr w:rsidR="002B1301" w:rsidRPr="00BA6BA4" w:rsidTr="00B254DB">
              <w:trPr>
                <w:trHeight w:val="28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День Села «Поклон тебе - село родное»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1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Выставка работ участниц КЛХТ «У Камина»  «Рукотворное чудо»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Г.Н.Нечаева  </w:t>
                  </w:r>
                </w:p>
              </w:tc>
            </w:tr>
            <w:tr w:rsidR="002B1301" w:rsidRPr="00BA6BA4" w:rsidTr="00B254DB">
              <w:trPr>
                <w:trHeight w:val="13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Беседа о лекарственных травах «Наше здоровье  в наших руках»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Игровая программа «Волшебный зонтик лета»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Выход на природу «Как хорошо, что снова лето»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Игровая программа «Наперегонки с ветром»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Викторина «В детстве все бывает, там и сказки оживают»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Игровая программа для молодежи «Веселая субботея»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Поле чудес «Пошехонская сторонка, пошехонская земля»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рисунка  «Вот она какая, сторона родная»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Ясно – Полянский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</w:t>
                  </w:r>
                </w:p>
              </w:tc>
            </w:tr>
            <w:tr w:rsidR="002B1301" w:rsidRPr="00BA6BA4" w:rsidTr="00B254DB">
              <w:trPr>
                <w:trHeight w:val="267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13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села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.«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Край, в котором я живу»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Андрюшинский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 отдыха «Я гадаю на ромашке», посвящённый Дню любви, семьи и верности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Колодинский ЦДКАндрюшинский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Т.А.</w:t>
                  </w:r>
                </w:p>
              </w:tc>
            </w:tr>
            <w:tr w:rsidR="002B1301" w:rsidRPr="00BA6BA4" w:rsidTr="00B254DB">
              <w:trPr>
                <w:trHeight w:val="13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на асфальте                                  Детство — радуга красок»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rPr>
                <w:trHeight w:val="13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20.07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««Нам вершить судьбу страны»  - час размышления для молодёжи.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 Андрюшинский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 </w:t>
                  </w:r>
                </w:p>
              </w:tc>
            </w:tr>
            <w:tr w:rsidR="002B1301" w:rsidRPr="00BA6BA4" w:rsidTr="00B254DB">
              <w:trPr>
                <w:trHeight w:val="13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27.07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«Ретро дискотека» - развлекательная программа для взрослых.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rPr>
                <w:trHeight w:val="337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гадаю на ромашке» вечер отдыха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199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юль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«Кузькины проделки» игровая программа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Вредным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привычкам-нет» спортивно-игровая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«Разговоры по душам» сельские посиделки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rPr>
                <w:trHeight w:val="291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юль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Праздник "День семьи и верности"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села "Здесь Родины моей начало"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Выставка "Чудеса своими руками"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 "Цветочная почемучка"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"Что вокруг живет, что вокруг растет»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Викторина "Лесная газета"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"Загадки животного мира"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Игровая программа "Мы верим в чудеса"      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Федорковский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rPr>
                <w:trHeight w:val="461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юль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Путешествие в мир театра раз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рог-ма.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Детскотека  с игровой программой «Тропинками разноцветного лета!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.«Пётр и Феврония – история вечной любви» беседа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Музыкально-развлекательная программа «Даешь Молодежь!»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трудового отряда.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 здоровом досуге» диспут.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 Чистое село» благоустройство парка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Соревнования «Кубок села по мини-футболу»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Концерт День села «Сердцу милая сторонка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.»                                                                                 </w:t>
                  </w:r>
                  <w:proofErr w:type="gramEnd"/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Владыченский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Лобанова И.С.</w:t>
                  </w:r>
                </w:p>
              </w:tc>
            </w:tr>
            <w:tr w:rsidR="002B1301" w:rsidRPr="00BA6BA4" w:rsidTr="00B254DB">
              <w:trPr>
                <w:trHeight w:val="441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Праздник «С малой родины моей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начинается Россия.»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 В поисках Золотого ключика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.»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квест-игра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«Детский мир» игр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рог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Фот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выставка «Край родной, край любимый.»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игротека «Раз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два , три , четыре, пять летом некогда скучать.»                           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«Физкультуру не любить, под собою сук рубить» игровая программа.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Фотовыставка «Моя малая родина».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Вечер отдыха «Веселый экспресс»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«Уголок России – отчий дом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»т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еатрал. пред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Юдинский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Сергеева Т.К.</w:t>
                  </w:r>
                </w:p>
              </w:tc>
            </w:tr>
            <w:tr w:rsidR="002B1301" w:rsidRPr="00BA6BA4" w:rsidTr="00B254DB">
              <w:trPr>
                <w:trHeight w:val="54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юль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«Живи и процветай, село родное!» концертная программа для населения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«Дорожные приключения» познавательная программа по ПДД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«Двигайся больше» вечер танцев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«Сладкая жизнь» викторина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«Всё на свете интересно» познавательная игра для детей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Приухринский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Головкина Г.С.</w:t>
                  </w:r>
                </w:p>
              </w:tc>
            </w:tr>
            <w:tr w:rsidR="002B1301" w:rsidRPr="00BA6BA4" w:rsidTr="00B254DB">
              <w:trPr>
                <w:trHeight w:val="39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июля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"Живи деревня моя"</w:t>
                  </w: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358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 июля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викторина "Поход за золотым ключиком"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561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 июля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Конкурсная программа "Умение жить вдвоём"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24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 июля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Летний бал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49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 июля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Викторина для детей «Где-то на белом свете…».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</w:t>
                  </w:r>
                  <w:r w:rsidR="00B254DB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2B1301" w:rsidRPr="00BA6BA4" w:rsidTr="00B254DB">
              <w:trPr>
                <w:trHeight w:val="49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Вечер отдыха (ко Дню семьи, любви и верности, КЛО «Семья») «Любимых повторяя имена».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</w:t>
                  </w:r>
                  <w:r w:rsidR="00B254DB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Романова</w:t>
                  </w:r>
                  <w:r w:rsidR="00B254DB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З.И.</w:t>
                  </w:r>
                </w:p>
              </w:tc>
            </w:tr>
            <w:tr w:rsidR="002B1301" w:rsidRPr="00BA6BA4" w:rsidTr="00B254DB">
              <w:trPr>
                <w:trHeight w:val="53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села – «Село поёт – село живёт»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З.И.</w:t>
                  </w:r>
                </w:p>
              </w:tc>
            </w:tr>
            <w:tr w:rsidR="002B1301" w:rsidRPr="00BA6BA4" w:rsidTr="00B254DB">
              <w:trPr>
                <w:trHeight w:val="21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B1301"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Праздник цветов «Лети, лети лепесток».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Участие в днях деревни Ночёвки, Покров, Холм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,Т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имино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«День добрых дел»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Участие в тру. празднике г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ошехонье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Диско-программа «Двигайся больше!»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етний бал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З.И.</w:t>
                  </w:r>
                </w:p>
              </w:tc>
            </w:tr>
            <w:tr w:rsidR="002B1301" w:rsidRPr="00BA6BA4" w:rsidTr="00B254DB">
              <w:trPr>
                <w:trHeight w:val="377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Акция. Поздравление на дому семейных пар, проживших вместе 50 и более лет.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53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Субботник на детской площадке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31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Покраска детской площадки.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326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23-27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Неделя игровых программ для детей «Летние кузьминки». Подготовка 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Дню города, к  Дню села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25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семьи, любви и верности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.Д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уховный вечер «Святые покровители Петр и Февронья»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216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Туристическая программа «Байки гаютинского рыбака»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13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села - Гаютино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13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Викторина – «Лукоморье»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116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Игровая программа «Что такое лето»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Викторина «Целебных трав тайны»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июль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«Заковырки перевертыши»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«В мире животных»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Загадки  про «Лесные ягоды»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Игровая программа «Веселые грибники»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Викторина «Что мы знаем о цветах, о травах»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Беседа о курении «Дыши легко»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Холмовский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«Веселая метла»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июля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 семьи любви и верности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юль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  <w:vAlign w:val="center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«И нет в целом мире прекрасней деревни» День села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«Посидим у самовара» Посиделки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«Шарики - барбарики»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«Дорожные приключения» 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«Театральный ералаш»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«Спортивный калейдоскоп»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Веселись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играй в деревне побывай»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«Собирайся детвора к вам на праздник двора»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Июльские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потешки» Игровая программа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Кременевский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Хорошкова Е.П.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июль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«Вместе и навсегда» конкурсная программа, посвященная Дню семьи, любви и верности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«Живи, цвети, моя деревня!» день села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Кладовский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Новикова Л.Л.</w:t>
                  </w:r>
                </w:p>
              </w:tc>
            </w:tr>
            <w:tr w:rsidR="002B1301" w:rsidRPr="00BA6BA4" w:rsidTr="002B1301">
              <w:trPr>
                <w:trHeight w:val="303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Август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9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села: «Где родился, вырос я, - там и Родина моя»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9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Российского флага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» -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беседа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9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«Чудеса на лесной тропинке» - игровая программа для детей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9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Преображение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» - 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час православия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59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«Мы 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-з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а чистое село!» - акция «Зелёная Россия»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Зинкинский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Тимонина Г.Н.</w:t>
                  </w:r>
                </w:p>
              </w:tc>
            </w:tr>
            <w:tr w:rsidR="002B1301" w:rsidRPr="00BA6BA4" w:rsidTr="00B254DB">
              <w:trPr>
                <w:trHeight w:val="29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август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«Ильин день»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«Олег Табаков и его «Табакерка»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Ермаковский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Дудова Ю.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С.</w:t>
                  </w:r>
                </w:p>
              </w:tc>
            </w:tr>
            <w:tr w:rsidR="002B1301" w:rsidRPr="00BA6BA4" w:rsidTr="00B254DB">
              <w:trPr>
                <w:trHeight w:val="200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вгуст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«Травинка – витаминка»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г-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рама «Папа, мама и я-спортивная семья»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Посиделки «Яблочко наливное»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«Будь Здоров!»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Красновский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26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Посиделки для пожилых людей «Медовый Спа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с-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здоровье припас»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Игровая программа для молодежи «Молодежь у руля»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«Спорт — это жизнь, это легкость движения» День физкультурника Игровая программа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«Газетный турнир» Викторина для детей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«Травинк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витаминка» Вечер отдыха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«Подари себе радость» Урок нравственности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«Поговорим о братьях наших меньших» Беседа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«Душа России в символах её»- День Российского флага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Вечер отдыха «Вот и лето прошло»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Виноградова Е.Н.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Нечаева Г.Н.</w:t>
                  </w:r>
                </w:p>
              </w:tc>
            </w:tr>
            <w:tr w:rsidR="002B1301" w:rsidRPr="00BA6BA4" w:rsidTr="00B254DB">
              <w:trPr>
                <w:trHeight w:val="230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август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«Моя милая сторонка» выставка детских рисунков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«Деревенские гулянья» праздник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 ритмах 80-х» вечер отдыха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«Мы прощаемся с летом» развлекательная программа для молодежи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rPr>
                <w:trHeight w:val="19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вгуст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Познавательная беседа "Здоровье на крыльях пчелы"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"В здоровом теле здоровый дух"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Медовый спас "Здоровье на крыльях пчелы" Беседа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Яблочный спас " Запасись витаминами, не будешь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болеть" Викторина.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Российского флага "Гордо реет флаг России"- Беседа. Конкурс рисунков.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"Вот и лето пролетело, скоро в школу мы пойдем"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Федорковский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rPr>
                <w:trHeight w:val="35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вгуст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Моя гордость - Российский флаг!» выставка            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«Вот она какая, сторона родная!» фотовыставка.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«Равнение на флаг России» инф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.ч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ас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«Знатоки театра» викторина.               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«Мастерская поделок» выставка творчества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«Солнечное настроение» праздник.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Неделя настольных игр.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Владыченский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Лобанова И.С.</w:t>
                  </w:r>
                </w:p>
              </w:tc>
            </w:tr>
            <w:tr w:rsidR="002B1301" w:rsidRPr="00BA6BA4" w:rsidTr="00B254DB">
              <w:trPr>
                <w:trHeight w:val="13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август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с приглаш, медработника «Три ступени ведущие вниз».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турнир по шахматам.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Час общения «Жизнь прекрасна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потрать ее напрасно».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 Яблочный банкет» семейный вечер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Викторина на день Флага «Три цвета России»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Экологическая викторина «Береги свою планету, с теплым именем Земля»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«Вот и лето прошло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.»   </w:t>
                  </w:r>
                  <w:proofErr w:type="gramEnd"/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Юдинский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Сергеева Т.К.</w:t>
                  </w:r>
                </w:p>
              </w:tc>
            </w:tr>
            <w:tr w:rsidR="002B1301" w:rsidRPr="00BA6BA4" w:rsidTr="00B254DB">
              <w:trPr>
                <w:trHeight w:val="13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вгуст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«Уж лето осенью дышало» летний бал для населения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«Музыкальная шкатулка»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музыкальная-игровая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для женщин КЛО «Соловушка»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«Весёлая карусель» игровая программа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«Дружно, смело, с оптимизмом — за здоровый образ жизни!»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спортивная-развлекательная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для детей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Приухринский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Головкина Г.С.</w:t>
                  </w:r>
                </w:p>
              </w:tc>
            </w:tr>
            <w:tr w:rsidR="002B1301" w:rsidRPr="00BA6BA4" w:rsidTr="00B254DB">
              <w:trPr>
                <w:trHeight w:val="26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8  августа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Спортивная эстафета "Победит сильнейший"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8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 августа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для дете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й"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Кладоискатели"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28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 августа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"Букет Лета"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13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августа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 отдыха «Вот и лето прошло»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16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Участие в празднике – «День города Пошехонья»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22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села – «С Днем рождения, поселок родной!»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22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Праздничная программа – «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Великий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спа, любит нас»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13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Интерактивная программа «Я знаю Россию!»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26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Акция «Мы за чистое село!»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26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Семейный праздник «До свиданья, лето!»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С.А.</w:t>
                  </w:r>
                </w:p>
              </w:tc>
            </w:tr>
            <w:tr w:rsidR="002B1301" w:rsidRPr="00BA6BA4" w:rsidTr="00B254DB">
              <w:trPr>
                <w:trHeight w:val="33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Ильинская пятница. Становление праздника.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26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Концертная программа в д. Бабино.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Бабурина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Театр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редставление «Яблочный спас» 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Бабурина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флага. Праздник.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Бабурина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Конкур миниатюр «Березонька»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Бабурина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Дискотека «Прощай лето»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Викторина «Птичьи разговоры»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Стрелова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Л.Н. Яковлева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В.Р.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села – «Сердцу милая сторонка»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Стрелова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Л.Н. Яковлева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В.Р.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вгуст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«День государственного флаг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символы флага» беседа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«Великолепная семерка» конкурсная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«Картофельные игрища» конкурсная программа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«Актерского мастерства»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 царстве школьных наук» игровая программа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знаний.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Яковлева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Л.М.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«Под гордым знаменем России» на день Российского флага.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7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Игровая программа </w:t>
                  </w: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«Союзмультфильм поздравляет»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28 августа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Мастер класс куклы «Веселая ведьмочка»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4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вгуст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«Разноцветное лето»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«Игра игралочка»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«Русская избушка на лесной опушке»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«Вот и лето прошло» Игровая программа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Раз два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три четыре пять летом некогда скучать» Игровая программа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Теннисный турнир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«Яблочный банкет» Посиделки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 пылу с жару» праздник картошки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Кременевский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Хорошкова Е.П.</w:t>
                  </w:r>
                </w:p>
              </w:tc>
            </w:tr>
            <w:tr w:rsidR="002B1301" w:rsidRPr="00BA6BA4" w:rsidTr="00B254DB">
              <w:trPr>
                <w:trHeight w:val="24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август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Отдых на природе (КЛО «Семья», поездка на Рыбинское водохранилище) «Солнце, воздух и вод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а-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наши лучшие друзья».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 И.А. и актив клуба.</w:t>
                  </w:r>
                </w:p>
              </w:tc>
            </w:tr>
            <w:tr w:rsidR="002B1301" w:rsidRPr="00BA6BA4" w:rsidTr="00B254DB">
              <w:trPr>
                <w:trHeight w:val="24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03.08-11.08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«Братья мои меньшие» фотовыставка.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25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14.08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«В разгар каникул»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игровая программа для детей.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Андрюшинский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2B1301" w:rsidRPr="00BA6BA4" w:rsidTr="00B254DB">
              <w:trPr>
                <w:trHeight w:val="21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24.08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«Виват, молодость!»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развлекательная программа для молодёжи.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Андрюшинский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2B1301" w:rsidRPr="00BA6BA4" w:rsidTr="00B254DB">
              <w:trPr>
                <w:trHeight w:val="21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23.08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«Семья. Церковный брак» - беседа для молодёжи.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Груздева </w:t>
                  </w:r>
                  <w:r w:rsidR="00B2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21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август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«Правила движения надо знать»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рисунков на экологическую тему «Лес, ты видишь, мы свои!»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«Второй Спа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с-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яблочко припас» посиделки для пожилых людей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«Не спеши прощаться с летом» вечер отдыха для молодежи</w:t>
                  </w:r>
                </w:p>
              </w:tc>
              <w:tc>
                <w:tcPr>
                  <w:tcW w:w="2485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Кладовский СК</w:t>
                  </w:r>
                </w:p>
              </w:tc>
              <w:tc>
                <w:tcPr>
                  <w:tcW w:w="233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Новикова Л.Л.</w:t>
                  </w:r>
                </w:p>
              </w:tc>
            </w:tr>
            <w:tr w:rsidR="002B1301" w:rsidRPr="00BA6BA4" w:rsidTr="002B1301">
              <w:trPr>
                <w:trHeight w:val="513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Сентябрь</w:t>
                  </w:r>
                </w:p>
              </w:tc>
            </w:tr>
            <w:tr w:rsidR="002B1301" w:rsidRPr="00BA6BA4" w:rsidTr="00B254DB">
              <w:trPr>
                <w:trHeight w:val="19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Сегодня ученик –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завтра избиратель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«Репортаж с лесной опушки» - 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игровая программа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«Наши любимцы» - викторина для детей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Зинкинский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Тимонина Г.Н.</w:t>
                  </w:r>
                </w:p>
              </w:tc>
            </w:tr>
            <w:tr w:rsidR="002B1301" w:rsidRPr="00BA6BA4" w:rsidTr="00B254DB">
              <w:trPr>
                <w:trHeight w:val="23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«День солидарности в борьбе с терроризмом»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Музыкально-поэтическая гостиная «С.Есенин. «Последний лирик России»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«День СВ. Веры, Надежды, Любови и матери их Софьи»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Ермаковский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Дудова Ю.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С.</w:t>
                  </w:r>
                </w:p>
              </w:tc>
            </w:tr>
            <w:tr w:rsidR="002B1301" w:rsidRPr="00BA6BA4" w:rsidTr="00B254DB">
              <w:trPr>
                <w:trHeight w:val="41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Конкурсная программа «Барыня капуста»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«Дети против терроризма» - урок Добра.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Забавное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веселое, смешное» конкурсная программа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«Кружева природы» Выставка поделок из природного материала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Вечер отдыха  для молодежи «Осенний вальс»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«У природы нет плохой погоды»</w:t>
                  </w:r>
                </w:p>
                <w:p w:rsidR="002B1301" w:rsidRPr="00BA6BA4" w:rsidRDefault="002B1301" w:rsidP="00DF39C3">
                  <w:pPr>
                    <w:pStyle w:val="a3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Беседа о явлениях природы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3"/>
                    </w:num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Детский праздник                       «Сентябр</w:t>
                  </w:r>
                  <w:proofErr w:type="gramStart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проказник»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Е.Н.Виноградова</w:t>
                  </w:r>
                </w:p>
              </w:tc>
            </w:tr>
            <w:tr w:rsidR="002B1301" w:rsidRPr="00BA6BA4" w:rsidTr="00B254DB">
              <w:trPr>
                <w:trHeight w:val="184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ентябрь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  «Все на свете интересно!»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Дискуссия «Под семейным зонтиком»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«Экология и современность»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27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012D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Диспут "Здоровье, молодость и красота"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"Час правовых знаний"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Час экологии "Загадки родного края"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Осенний бал "Осень наступила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,а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нам весело"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Федорковский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rPr>
                <w:trHeight w:val="50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ентябрь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«Занавес открывается. Представление начинается! Игр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р.                        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 гостях у Мудрой совы» игр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р.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«Террориз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угроза общества» тематическая дискотека.                         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памяти святых сестер: Веры, Надежы, Любви.                                                                                    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Владыченский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Лобанова И.С.</w:t>
                  </w:r>
                </w:p>
              </w:tc>
            </w:tr>
            <w:tr w:rsidR="002B1301" w:rsidRPr="00BA6BA4" w:rsidTr="00B254DB">
              <w:trPr>
                <w:trHeight w:val="24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сентябрь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«Поход за здоровьем» экскурсия на природу.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«АБВГДейка в гостях у ребят.» мероприятие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знаний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«Капустник» народные посиделки.  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Юдинский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Сергеева Т.К.</w:t>
                  </w:r>
                </w:p>
              </w:tc>
            </w:tr>
            <w:tr w:rsidR="002B1301" w:rsidRPr="00BA6BA4" w:rsidTr="00B254DB">
              <w:trPr>
                <w:trHeight w:val="32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сентября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для детей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"З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нания сила"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27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 сентября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рисунков "Осень золота"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28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сентября 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 отдыха «Вера. Надежда. Любовь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</w:t>
                  </w:r>
                  <w:proofErr w:type="gramEnd"/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38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03 сентября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17:00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Викторина ко Дню знаний «Размышляй-ка».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27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Посиделки «Белосельская завалинка».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Рощина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И.З.</w:t>
                  </w:r>
                </w:p>
              </w:tc>
            </w:tr>
            <w:tr w:rsidR="002B1301" w:rsidRPr="00BA6BA4" w:rsidTr="00B254DB">
              <w:trPr>
                <w:trHeight w:val="14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Вечер танцев «Сентябринки».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Романова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З.И.</w:t>
                  </w:r>
                </w:p>
              </w:tc>
            </w:tr>
            <w:tr w:rsidR="002B1301" w:rsidRPr="00BA6BA4" w:rsidTr="00B254DB">
              <w:trPr>
                <w:trHeight w:val="21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сельскохозяйственных выставках «Пош – АГРО -19» и «Яр – Агро-19»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32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 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Праздник в поселке « С днем работника леса»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Интерактивная программа – «Кот ученый»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 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Акция «Цистый двор, чистое село»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 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Вечер памяти.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 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Кукольный спектакль «Прогоним 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нечисть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 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«Урожай с нашей грядки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»-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беседа, чаепитие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«Хочу быть актером» игровая программа.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«Театр» викторина.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Выставка цветов «Из моего сада»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«Овощной бал» Выставка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«Сказ о русском самоваре» Беседа о русской горнице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rPr>
                <w:trHeight w:val="18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Игровая программа  «Безопасный </w:t>
                  </w: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перекресток!!!»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9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 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Игровая программа  «Саньки – Таньки»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012D72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</w:t>
                  </w:r>
                  <w:r w:rsidR="002B1301"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саду ли, в огороде» Развлекательная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 Олимпийский нащ привет»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 поисках золотого ключика»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«Праздник в волшебной стране»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«Если весело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живется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делай так» Игровая программа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Кременевский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Хорошкова Е.П.</w:t>
                  </w:r>
                </w:p>
              </w:tc>
            </w:tr>
            <w:tr w:rsidR="002B1301" w:rsidRPr="00BA6BA4" w:rsidTr="00B254DB">
              <w:trPr>
                <w:trHeight w:val="20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8333CD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</w:t>
                  </w:r>
                  <w:r w:rsidR="00012D7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«Полна загадок чудесница природа» - экологическая викторина.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 </w:t>
                  </w:r>
                </w:p>
              </w:tc>
            </w:tr>
            <w:tr w:rsidR="002B1301" w:rsidRPr="00BA6BA4" w:rsidTr="00B254DB">
              <w:trPr>
                <w:trHeight w:val="23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8333CD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 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«Осень рыжая подруга» - развлекательная программа для взрослых.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</w:t>
                  </w:r>
                </w:p>
              </w:tc>
            </w:tr>
            <w:tr w:rsidR="002B1301" w:rsidRPr="00BA6BA4" w:rsidTr="00B254DB">
              <w:trPr>
                <w:trHeight w:val="23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8333CD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 сентября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Путешествие по осеннему лесу «Войди в лес другом»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 </w:t>
                  </w:r>
                </w:p>
              </w:tc>
            </w:tr>
            <w:tr w:rsidR="002B1301" w:rsidRPr="00BA6BA4" w:rsidTr="00B254DB">
              <w:trPr>
                <w:trHeight w:val="157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сентябрь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«Первоклассное первое сентября» конкурсная программа для школьников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«Круг здоровья» познавательно-игровая программа для молодежи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Тиминский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Короткова С.В.</w:t>
                  </w:r>
                </w:p>
              </w:tc>
            </w:tr>
            <w:tr w:rsidR="002B1301" w:rsidRPr="00BA6BA4" w:rsidTr="00B254DB">
              <w:trPr>
                <w:trHeight w:val="23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сентябрь</w:t>
                  </w:r>
                </w:p>
              </w:tc>
              <w:tc>
                <w:tcPr>
                  <w:tcW w:w="4137" w:type="dxa"/>
                  <w:gridSpan w:val="3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«Твоя жизнь – твой выбор» тематический вечер для молодежи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«Просто осени приметы» игровая программа для молодежи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«Нам лето подарило праздник звонкий»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Кладовский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Новикова Л.Л.</w:t>
                  </w:r>
                </w:p>
              </w:tc>
            </w:tr>
            <w:tr w:rsidR="002B1301" w:rsidRPr="00BA6BA4" w:rsidTr="002B1301">
              <w:trPr>
                <w:trHeight w:val="751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</w:tr>
            <w:tr w:rsidR="002B1301" w:rsidRPr="00BA6BA4" w:rsidTr="00B254DB">
              <w:trPr>
                <w:trHeight w:val="30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Октябрь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День добра и уважения: «Душой молодые, сердцем золотые»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Любимые уголки природы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» - 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фотовыставка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«Осеннее ассорти» - игровая программа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«Осенний звездопад» вечеринка для молодёжи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Зинкинский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Тимонина Г.Н.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Рябина Е.П.</w:t>
                  </w:r>
                </w:p>
              </w:tc>
            </w:tr>
            <w:tr w:rsidR="002B1301" w:rsidRPr="00BA6BA4" w:rsidTr="00B254DB">
              <w:trPr>
                <w:trHeight w:val="33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пожилого человека. Концерт. Чаепитие.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Театральная студия «Позитив» представляет…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«Покров Пресвятой Богородицы»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4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музыки. Беседа.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Ермаковский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Дудова Ю.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С.</w:t>
                  </w:r>
                </w:p>
              </w:tc>
            </w:tr>
            <w:tr w:rsidR="002B1301" w:rsidRPr="00BA6BA4" w:rsidTr="00B254DB">
              <w:trPr>
                <w:trHeight w:val="37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Вечер отдыха «От всей  души с поклоном и любовью»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Ясно – Полянский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Е.Н.Виноградова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Г.Н.Нечаева</w:t>
                  </w:r>
                </w:p>
              </w:tc>
            </w:tr>
            <w:tr w:rsidR="002B1301" w:rsidRPr="00BA6BA4" w:rsidTr="00B254DB">
              <w:trPr>
                <w:trHeight w:val="55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2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Исторический час «Судьбы, без вины виноватые» жертвы политических репрессий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2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Литературный час «Певец» страны березового ситца»-  С. Есенин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2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«Шире круг» игровая программа для детей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2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Беседа «Сто советов на здоровье»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2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Праздник «Покров натопи избу без дров» 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2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Поле чудес «Пошехонская сторонка»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12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Викторина для детей «Это все о братьях наших меньших»»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Ясно – Полянский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>Е.Н.Виноградова</w:t>
                  </w:r>
                </w:p>
                <w:p w:rsidR="002B1301" w:rsidRPr="00BA6BA4" w:rsidRDefault="002B1301" w:rsidP="00DF39C3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</w:rPr>
                  </w:pPr>
                  <w:r w:rsidRPr="00BA6BA4">
                    <w:rPr>
                      <w:rFonts w:ascii="Times New Roman" w:hAnsi="Times New Roman" w:cs="Times New Roman"/>
                    </w:rPr>
                    <w:t xml:space="preserve">Г.Н.Нечаева </w:t>
                  </w:r>
                </w:p>
              </w:tc>
            </w:tr>
            <w:tr w:rsidR="002B1301" w:rsidRPr="00BA6BA4" w:rsidTr="00B254DB">
              <w:trPr>
                <w:trHeight w:val="4292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Вечер-встреча 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Мои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– мое богатство»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с детьми «Мир пернатых друзей, ждут потдержки от людей»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5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«Островок семейных сокровищ»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Конкурсно-развлек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тельная программа «Осень – рыжая подружка»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Выставка поделок из овощей и фруктов «Овощно-фруктовый коллаж»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сельскохозяйственного работника «Славим свой труд»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199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Октябрь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«Праздничный вернисаж» праздничная программа ко дню пожилого человека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«Город вежливых ребят» игровая программа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0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«Осенний марафон» вечер отдыха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rPr>
                <w:trHeight w:val="616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пожилого человека "Ах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,э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ти годы золотые"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Исторический час «Судьбы, без вины виноватые» жертвы политических репрессий.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Литературный час  "Читаем   С. Есенина"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"Что это за праздник Покров"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Выставка "Дары Осени"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"Осень, осень, в гости просим"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"Поговорим о комсомоле"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Федорковский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rPr>
                <w:trHeight w:val="276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«Чтобы сердце и душа были молоды» концерт день пожилого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Музыкальный вечер «Поем под караоке»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«Террор без расписания»- час памяти                                          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«Культурное наследие наших предков» диспут.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3"/>
                    </w:num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Выставка-конкурс «С Днём рождения, Чебурашка!»                                                                                                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Владыченский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Лобанова И.С.</w:t>
                  </w:r>
                </w:p>
              </w:tc>
            </w:tr>
            <w:tr w:rsidR="002B1301" w:rsidRPr="00BA6BA4" w:rsidTr="00B254DB">
              <w:trPr>
                <w:trHeight w:val="281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пожилого «Годы жизни не помеха» концерт.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Программа-поздравление. «Голова седая, да душа молодая».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Беседа «Здоровье наци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основа процветания».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«Осеннее ассорти» конкурсная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«Край мой – Родины частица» - конкурс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стих-ий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.  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Юдинский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Сергеева Т.К.</w:t>
                  </w:r>
                </w:p>
              </w:tc>
            </w:tr>
            <w:tr w:rsidR="002B1301" w:rsidRPr="00BA6BA4" w:rsidTr="00B254DB">
              <w:trPr>
                <w:trHeight w:val="556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«Года — не беда, коль душа молода» концертная программа для пожилых людей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Приухринский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Головкина Г.С.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Иванова И.К.</w:t>
                  </w:r>
                </w:p>
              </w:tc>
            </w:tr>
            <w:tr w:rsidR="002B1301" w:rsidRPr="00BA6BA4" w:rsidTr="00B254DB">
              <w:trPr>
                <w:trHeight w:val="25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24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«Осенние вечёрки» вечер отдыха для пожилых людей.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24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lastRenderedPageBreak/>
                    <w:t>«Спортивные баталии» турнир по бильярду для населения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24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«Дискотека забытых хитов» осенний бал для молодёжи»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24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«Семейный альбом» фотоконкурс для детей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Приухринский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Головкина Г.С.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512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октября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Концертная программа "Оставайтесь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молоды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всегда"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19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 октября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Игровая программа для детей "Листик, листик, листопад"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60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 октября 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Осенний бал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28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161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Программа для пожилых людей «Если молод ты душой»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161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выставк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дегустация домашних заготовок «Осень - запасиха, зима- подбериха»;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161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книжная выставка «Путешествие в страну вдохновения»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З.И.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Рощина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И.З.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Егорова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И.А..</w:t>
                  </w:r>
                </w:p>
              </w:tc>
            </w:tr>
            <w:tr w:rsidR="002B1301" w:rsidRPr="00BA6BA4" w:rsidTr="00B254DB">
              <w:trPr>
                <w:trHeight w:val="241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Капустные посиделки «А у нас обычай славный, печь с капустой пироги».</w:t>
                  </w:r>
                </w:p>
                <w:p w:rsidR="002B1301" w:rsidRPr="00BA6BA4" w:rsidRDefault="002B1301" w:rsidP="00DF39C3">
                  <w:pPr>
                    <w:pStyle w:val="a3"/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З.И.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 </w:t>
                  </w:r>
                </w:p>
              </w:tc>
            </w:tr>
            <w:tr w:rsidR="002B1301" w:rsidRPr="00BA6BA4" w:rsidTr="00B254DB">
              <w:trPr>
                <w:trHeight w:val="28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82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Концерт – «Для вас, пожилые люди»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82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Поздравление на дому старейших жителей села.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15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Праздник на дому «С Днем учителя!»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28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Покровские посиделки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28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Субботник в поселке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«Осенины»- праздник для 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пожилых</w:t>
                  </w:r>
                  <w:proofErr w:type="gramEnd"/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Концерт ко дню пожилого человека «Мудрость старшего поколения». Чаепитие для ветеранов.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Поздравление на дому ветеранов педагогического труда «Учитель мой первый друг»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Беседа «Осенины»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Осенний костюмированный бал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октября-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ноября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Программа детских мероприятий на каникулы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Праздничная программа «Пусть осень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жизни будет золотой»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Князёвский СК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Яковлевский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Стрелова Л.Н.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Яковлева В.Р.</w:t>
                  </w:r>
                </w:p>
              </w:tc>
            </w:tr>
            <w:tr w:rsidR="002B1301" w:rsidRPr="00BA6BA4" w:rsidTr="00B254DB">
              <w:trPr>
                <w:trHeight w:val="124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Вечер для молодежи «Закружила листва золотая» 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150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 октябрь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Конкурсная программа «В нашем саду листопад»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278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widowControl w:val="0"/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138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«Наш веселый теремок» игровая программа.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138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«Знатоки театра» викторина. 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138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Осенний вечер «Нескучный выходной» 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138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«Главней всего погода в доме» вечер отдыха</w:t>
                  </w:r>
                </w:p>
                <w:p w:rsidR="002B1301" w:rsidRPr="00BA6BA4" w:rsidRDefault="002B1301" w:rsidP="0059415E">
                  <w:pPr>
                    <w:pStyle w:val="a3"/>
                    <w:widowControl w:val="0"/>
                    <w:numPr>
                      <w:ilvl w:val="0"/>
                      <w:numId w:val="138"/>
                    </w:numPr>
                    <w:suppressLineNumber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«Во имя радости душевной» - праздничный концерт посвященный Дню пожилого человека.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rPr>
                <w:trHeight w:val="26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Игровая программа  «Не грустите выше нос»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69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Игровая программа  «Мы с тобой одна семья!!!»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7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октября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пожилых людей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63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  <w:vAlign w:val="center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«Экспресс хорошего настроения» 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«Танцевальная битва»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«Хорошее настроение» Игровая программа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Осенний бал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 А я люблю картошку» Посиделки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«Пусть будет теплой осень жизни» Концерт на день пожилого человека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Кременевский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Хорошкова Е.П.</w:t>
                  </w:r>
                </w:p>
              </w:tc>
            </w:tr>
            <w:tr w:rsidR="002B1301" w:rsidRPr="00BA6BA4" w:rsidTr="00B254DB">
              <w:trPr>
                <w:trHeight w:val="26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01.10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Праздничная программа ко Дню пожилого человека «Оставайтесь душой молодыми»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Андрюшинский СК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Смирнова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Т.А.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26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06.10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«Алкоголь – коварный враг» час информации о вреде спиртных напитков.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 </w:t>
                  </w:r>
                </w:p>
              </w:tc>
            </w:tr>
            <w:tr w:rsidR="002B1301" w:rsidRPr="00BA6BA4" w:rsidTr="00B254DB">
              <w:trPr>
                <w:trHeight w:val="26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08.10-18.10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Выставка поделок из природного материала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 </w:t>
                  </w:r>
                </w:p>
              </w:tc>
            </w:tr>
            <w:tr w:rsidR="002B1301" w:rsidRPr="00BA6BA4" w:rsidTr="00B254DB">
              <w:trPr>
                <w:trHeight w:val="26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11.10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"Подготовка к Таинству Крещения. Необходимость огласительных бесед» - беседа.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 </w:t>
                  </w:r>
                </w:p>
              </w:tc>
            </w:tr>
            <w:tr w:rsidR="002B1301" w:rsidRPr="00BA6BA4" w:rsidTr="00B254DB">
              <w:trPr>
                <w:trHeight w:val="26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18.10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Игровая программа для детей «Приданое для Бабы Яги»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 </w:t>
                  </w:r>
                </w:p>
              </w:tc>
            </w:tr>
            <w:tr w:rsidR="002B1301" w:rsidRPr="00BA6BA4" w:rsidTr="00B254DB">
              <w:trPr>
                <w:trHeight w:val="26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23.10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«Со спортом я дружу» - спортивная программа для детей.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Лисицын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А.А. </w:t>
                  </w:r>
                </w:p>
              </w:tc>
            </w:tr>
            <w:tr w:rsidR="002B1301" w:rsidRPr="00BA6BA4" w:rsidTr="00B254DB">
              <w:trPr>
                <w:trHeight w:val="265"/>
              </w:trPr>
              <w:tc>
                <w:tcPr>
                  <w:tcW w:w="1095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4276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Выставка рисунка «Времена 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года»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«Голова седая, да душа молодая» вечер отдыха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«Осенняя фантазия» вечер отдыха для молодежи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«День памяти жертв политических репрессий» беседа</w:t>
                  </w:r>
                </w:p>
              </w:tc>
              <w:tc>
                <w:tcPr>
                  <w:tcW w:w="2623" w:type="dxa"/>
                  <w:gridSpan w:val="6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Кладовский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Новикова Л.Л.</w:t>
                  </w:r>
                </w:p>
              </w:tc>
            </w:tr>
            <w:tr w:rsidR="002B1301" w:rsidRPr="00BA6BA4" w:rsidTr="002B1301">
              <w:trPr>
                <w:trHeight w:val="935"/>
              </w:trPr>
              <w:tc>
                <w:tcPr>
                  <w:tcW w:w="10192" w:type="dxa"/>
                  <w:gridSpan w:val="1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Ноябрь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ноябрь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2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«Мы вместе, мы сильны» - день независимости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2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«Школа вежливых наук» - викторина для детей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2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 лабиринтам права» - правовая игра для детей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2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День матери: «Самая лучшая мама на свете» 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-к</w:t>
                  </w:r>
                  <w:proofErr w:type="gramEnd"/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онцертная программа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Зинкинский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B254DB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Тимонина</w:t>
                  </w:r>
                  <w:r w:rsidR="00B254DB">
                    <w:rPr>
                      <w:rFonts w:ascii="Times New Roman" w:eastAsia="Times New Roman" w:hAnsi="Times New Roman" w:cs="Times New Roman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36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ноябрь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0"/>
                    </w:numPr>
                    <w:spacing w:after="0" w:line="240" w:lineRule="auto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A6BA4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Лекция «День народного единства»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0"/>
                    </w:numPr>
                    <w:spacing w:after="0" w:line="240" w:lineRule="auto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A6BA4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Лекция-беседа «Святая Параскев</w:t>
                  </w:r>
                  <w:proofErr w:type="gramStart"/>
                  <w:r w:rsidRPr="00BA6BA4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а-</w:t>
                  </w:r>
                  <w:proofErr w:type="gramEnd"/>
                  <w:r w:rsidRPr="00BA6BA4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покровительница женских ремесел.»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0"/>
                    </w:numPr>
                    <w:spacing w:after="0" w:line="240" w:lineRule="auto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A6BA4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Музыкально-театральная композиция «Славим женщину-мать!»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Ермаковский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Дудова Ю.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С.</w:t>
                  </w:r>
                </w:p>
              </w:tc>
            </w:tr>
            <w:tr w:rsidR="002B1301" w:rsidRPr="00BA6BA4" w:rsidTr="00B254DB">
              <w:trPr>
                <w:trHeight w:val="23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Праздничная программа на День Матери «Улыбка  мамы  — счастье добрый вестник»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Ясно – Полянский ЦДК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 Г.Н.Нечаева</w:t>
                  </w:r>
                </w:p>
              </w:tc>
            </w:tr>
            <w:tr w:rsidR="002B1301" w:rsidRPr="00BA6BA4" w:rsidTr="00B254DB">
              <w:trPr>
                <w:trHeight w:val="36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вечер «Все мы разные, а Россия одна»</w:t>
                  </w: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Ясно – Полянский ЦДК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 Г.Н.Нечаева</w:t>
                  </w:r>
                </w:p>
              </w:tc>
            </w:tr>
            <w:tr w:rsidR="002B1301" w:rsidRPr="00BA6BA4" w:rsidTr="00B254DB">
              <w:trPr>
                <w:trHeight w:val="18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ноябрь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Танцевальный вечер «На волнах позитива»</w:t>
                  </w: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Праздник «Русского платка»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Игровая программа для детей «Тайны старого сундука»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Правовой урок для молодежи «Не переступи черту»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Ясно – Полянский ЦДК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 Г.Н.Нечаева</w:t>
                  </w:r>
                </w:p>
              </w:tc>
            </w:tr>
            <w:tr w:rsidR="002B1301" w:rsidRPr="00BA6BA4" w:rsidTr="00B254DB">
              <w:trPr>
                <w:trHeight w:val="371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2"/>
                    </w:numPr>
                    <w:spacing w:after="0" w:line="240" w:lineRule="auto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A6BA4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Познавательный  час. «У нас единая планета, у нас единая семья»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Урок информации «Все мы разные, все мы равные»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Беседа. День против курения. «Пап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ы-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здоровый образ жизни»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программа «Природы мудрые советы»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Матери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раздничная  программа «Имя тебе – Женщина»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8"/>
                    </w:numPr>
                    <w:spacing w:after="0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детских рисунков.   «Мама милая моя»  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199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Ноябрь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«Мы вместе» познавательная викторина для молодежи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«Танцевальный марафон» вечер отдыха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«Милые мамы для вас» концертная программа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rPr>
                <w:trHeight w:val="27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Ноябрь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"Я ребенок - но имею право"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Правовой час "Детство под защитой"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"Актеры и роли"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Час истории "В единстве народа вся сила России"- викторина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Матери "Мамы добрые глаза"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Федорковский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rPr>
                <w:trHeight w:val="19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Ноябрь 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26"/>
                    <w:numPr>
                      <w:ilvl w:val="0"/>
                      <w:numId w:val="9"/>
                    </w:numPr>
                    <w:spacing w:line="100" w:lineRule="atLeast"/>
                    <w:rPr>
                      <w:rFonts w:eastAsia="Calibri" w:cs="Times New Roman"/>
                      <w:lang w:eastAsia="en-US"/>
                    </w:rPr>
                  </w:pPr>
                  <w:r w:rsidRPr="00BA6BA4">
                    <w:rPr>
                      <w:rFonts w:eastAsia="Calibri" w:cs="Times New Roman"/>
                      <w:lang w:eastAsia="en-US"/>
                    </w:rPr>
                    <w:t>.«Волшебный мир кулис» час искусства</w:t>
                  </w:r>
                  <w:r w:rsidRPr="00BA6BA4">
                    <w:rPr>
                      <w:rFonts w:cs="Times New Roman"/>
                    </w:rPr>
                    <w:t xml:space="preserve"> </w:t>
                  </w:r>
                </w:p>
                <w:p w:rsidR="002B1301" w:rsidRPr="00BA6BA4" w:rsidRDefault="002B1301" w:rsidP="0059415E">
                  <w:pPr>
                    <w:pStyle w:val="26"/>
                    <w:numPr>
                      <w:ilvl w:val="0"/>
                      <w:numId w:val="9"/>
                    </w:numPr>
                    <w:spacing w:line="100" w:lineRule="atLeast"/>
                    <w:rPr>
                      <w:rFonts w:eastAsia="Calibri" w:cs="Times New Roman"/>
                      <w:lang w:eastAsia="en-US"/>
                    </w:rPr>
                  </w:pPr>
                  <w:r w:rsidRPr="00BA6BA4">
                    <w:rPr>
                      <w:rFonts w:eastAsia="Calibri" w:cs="Times New Roman"/>
                      <w:lang w:eastAsia="en-US"/>
                    </w:rPr>
                    <w:t>День матери - «О той, кто дарует нам жизнь и тепло…» концертная программа ко дню Матери</w:t>
                  </w:r>
                </w:p>
                <w:p w:rsidR="002B1301" w:rsidRPr="00BA6BA4" w:rsidRDefault="002B1301" w:rsidP="0059415E">
                  <w:pPr>
                    <w:pStyle w:val="26"/>
                    <w:numPr>
                      <w:ilvl w:val="0"/>
                      <w:numId w:val="9"/>
                    </w:numPr>
                    <w:spacing w:line="100" w:lineRule="atLeast"/>
                    <w:rPr>
                      <w:rFonts w:eastAsia="Calibri" w:cs="Times New Roman"/>
                      <w:lang w:eastAsia="en-US"/>
                    </w:rPr>
                  </w:pPr>
                  <w:r w:rsidRPr="00BA6BA4">
                    <w:rPr>
                      <w:rFonts w:eastAsia="Calibri" w:cs="Times New Roman"/>
                      <w:lang w:eastAsia="en-US"/>
                    </w:rPr>
                    <w:t xml:space="preserve">Вечер настольных игр.                                           </w:t>
                  </w:r>
                </w:p>
                <w:p w:rsidR="002B1301" w:rsidRPr="00BA6BA4" w:rsidRDefault="002B1301" w:rsidP="0059415E">
                  <w:pPr>
                    <w:pStyle w:val="26"/>
                    <w:numPr>
                      <w:ilvl w:val="0"/>
                      <w:numId w:val="9"/>
                    </w:numPr>
                    <w:spacing w:line="100" w:lineRule="atLeast"/>
                    <w:rPr>
                      <w:rFonts w:eastAsia="Calibri" w:cs="Times New Roman"/>
                      <w:lang w:eastAsia="en-US"/>
                    </w:rPr>
                  </w:pPr>
                  <w:r w:rsidRPr="00BA6BA4">
                    <w:rPr>
                      <w:rFonts w:eastAsia="Calibri" w:cs="Times New Roman"/>
                      <w:lang w:eastAsia="en-US"/>
                    </w:rPr>
                    <w:t>День здоровь</w:t>
                  </w:r>
                  <w:proofErr w:type="gramStart"/>
                  <w:r w:rsidRPr="00BA6BA4">
                    <w:rPr>
                      <w:rFonts w:eastAsia="Calibri" w:cs="Times New Roman"/>
                      <w:lang w:eastAsia="en-US"/>
                    </w:rPr>
                    <w:t>я-</w:t>
                  </w:r>
                  <w:proofErr w:type="gramEnd"/>
                  <w:r w:rsidRPr="00BA6BA4">
                    <w:rPr>
                      <w:rFonts w:eastAsia="Calibri" w:cs="Times New Roman"/>
                      <w:lang w:eastAsia="en-US"/>
                    </w:rPr>
                    <w:t xml:space="preserve"> «Хотим, чтобы стало модным – здоровым быть и свободным!»          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26"/>
                    <w:numPr>
                      <w:ilvl w:val="0"/>
                      <w:numId w:val="9"/>
                    </w:numPr>
                    <w:spacing w:line="100" w:lineRule="atLeast"/>
                    <w:rPr>
                      <w:rFonts w:eastAsia="Calibri" w:cs="Times New Roman"/>
                      <w:lang w:eastAsia="en-US"/>
                    </w:rPr>
                  </w:pPr>
                  <w:r w:rsidRPr="00BA6BA4">
                    <w:rPr>
                      <w:rFonts w:eastAsia="Calibri" w:cs="Times New Roman"/>
                      <w:lang w:eastAsia="en-US"/>
                    </w:rPr>
                    <w:t xml:space="preserve">Турнир «Кубок села по домино»                                                                                           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Владыченский ЦДК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Лобанова И.С.</w:t>
                  </w:r>
                </w:p>
              </w:tc>
            </w:tr>
            <w:tr w:rsidR="002B1301" w:rsidRPr="00BA6BA4" w:rsidTr="00B254DB">
              <w:trPr>
                <w:trHeight w:val="31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Ноябрь 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«Роднее слова, мамы — нет»- концерт.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Выставка открыток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Матери «Мамочке в подарок»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«Волшебный микрофон» конкурс песен о маме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«За землю русскую» лит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ом.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Поле чудес «Театра - волшебный мир».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Час общения «Здоровый образ жизни — залог долголетия».                  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Литературно-музыкальная композиция «О тебе родная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мама».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матери  «Дай сердца твоего коснуться сердцем» концерт.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Юдинский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Сергеева Т.К.</w:t>
                  </w:r>
                </w:p>
              </w:tc>
            </w:tr>
            <w:tr w:rsidR="002B1301" w:rsidRPr="00BA6BA4" w:rsidTr="00B254DB">
              <w:trPr>
                <w:trHeight w:val="31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Ноябрь 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«Моя Родина — Россия» конкурс рисунков, беседа, посвященная Дню Народного Единства для подростков и молодёжи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КЛО «Умелые ручки» поделка ко Дню Матери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«Дай сердца твоего коснуться сердцем! Вечер отдыха, посвящённый дню Матери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Головкина Г.С.</w:t>
                  </w:r>
                </w:p>
              </w:tc>
            </w:tr>
            <w:tr w:rsidR="002B1301" w:rsidRPr="00BA6BA4" w:rsidTr="00B254DB">
              <w:trPr>
                <w:trHeight w:val="13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ноября 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Викторина "Для любознательных ребят"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13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ноября 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 отдыха «Мы вместе»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25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 ноября 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Праздничный концерт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матери "Загляните в мамины глаза"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12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Участие в программе «Пошехонская старина»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B254DB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 З.И.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Концерт на День матери «Поговори со мною, мама…».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</w:t>
                  </w:r>
                  <w:r w:rsidR="00B254DB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Романова</w:t>
                  </w:r>
                  <w:r w:rsidR="00B254DB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З.И.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Рощина </w:t>
                  </w:r>
                  <w:r w:rsidR="00B254DB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И.З.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Ноябрь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«Театральные подмостки» (сказка на новый лад).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Викторина «России быть!» (ко Дню народного единства).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Белосельский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A6BA4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Егорова</w:t>
                  </w:r>
                  <w:r w:rsidR="00B254DB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И.А.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Интерактивная викторина «Ярославль столица Руси»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Параскева 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Пятница-паломническая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поездка.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Диалог с молодежью «Имею право и я должен»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Праздник – «Ах, мамочка!»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Беседа – «День народного единства»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15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Посиделки «Кузьминки»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23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матери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3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pStyle w:val="4"/>
                    <w:spacing w:line="240" w:lineRule="auto"/>
                    <w:rPr>
                      <w:rFonts w:eastAsia="Calibri" w:cs="Times New Roman"/>
                      <w:kern w:val="0"/>
                      <w:lang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eastAsia="en-US" w:bidi="ar-SA"/>
                    </w:rPr>
                    <w:t xml:space="preserve">Викторина «Здравствуй осень, в гости просим!»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21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Тематический вечер «Защитники земли русской» 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21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Конкурсная программа «Самые любимые, самые родные»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Праздничная программа «Мама мне жизнь подарила»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 Яковлевский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 Яковлева В.Р.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ноябрь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«Пусть всегда будет мама» концерт посвященный Дню матери.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Праздник «С душой» посвященный Дню матери.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«Ни пуха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 пера» игровая программа.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Холмовский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rPr>
                <w:trHeight w:val="23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30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Праздничный концерт на день матери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ноября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  «Золотая осень»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13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  <w:vAlign w:val="center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«Затейная околица» Посиделки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«Печки - лавочки » Игровая 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«Приходите в гости» Познавательная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«Забавы у русской печки»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«Дружные друзья»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«Серпантин идей» Игровая программа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Кременевский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Хорошкова Е.П.</w:t>
                  </w:r>
                </w:p>
              </w:tc>
            </w:tr>
            <w:tr w:rsidR="002B1301" w:rsidRPr="00BA6BA4" w:rsidTr="00B254DB">
              <w:trPr>
                <w:trHeight w:val="22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02.11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Познавательная программа для подростков и молодёжи «Вместе мы - сила», посвящённая Дню народного единства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 Н.В.</w:t>
                  </w:r>
                </w:p>
              </w:tc>
            </w:tr>
            <w:tr w:rsidR="002B1301" w:rsidRPr="00BA6BA4" w:rsidTr="00B254DB">
              <w:trPr>
                <w:trHeight w:val="27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18.11-26.11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"Счастливые моменты моей семьи» - фотовыставка.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 Н.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</w:p>
              </w:tc>
            </w:tr>
            <w:tr w:rsidR="002B1301" w:rsidRPr="00BA6BA4" w:rsidTr="00B254DB">
              <w:trPr>
                <w:trHeight w:val="28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ноябрь</w:t>
                  </w:r>
                </w:p>
              </w:tc>
              <w:tc>
                <w:tcPr>
                  <w:tcW w:w="4687" w:type="dxa"/>
                  <w:gridSpan w:val="5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«Единством Россия сильна» тематический вечер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«Улыбка ласковая мамы» праздничная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«Синичкин день» изготовление кормушек</w:t>
                  </w:r>
                </w:p>
              </w:tc>
              <w:tc>
                <w:tcPr>
                  <w:tcW w:w="2209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Кладовский СК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Новикова Л.Л.</w:t>
                  </w:r>
                </w:p>
              </w:tc>
            </w:tr>
            <w:tr w:rsidR="002B1301" w:rsidRPr="00BA6BA4" w:rsidTr="002B1301">
              <w:trPr>
                <w:trHeight w:val="273"/>
              </w:trPr>
              <w:tc>
                <w:tcPr>
                  <w:tcW w:w="10192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</w:tr>
            <w:tr w:rsidR="002B1301" w:rsidRPr="00BA6BA4" w:rsidTr="00B254DB">
              <w:trPr>
                <w:trHeight w:val="277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декабрь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3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«Новогодняя затея 21 века» - концертная программа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3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«В капкане белой смерти» - час информации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3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инвалида: «Добру открывается сердце»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3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героев России: «Героям лучшая награда»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3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«Я гражданином быть обязан» - правовая игра</w:t>
                  </w:r>
                </w:p>
                <w:p w:rsidR="002B1301" w:rsidRPr="00BA6BA4" w:rsidRDefault="002B1301" w:rsidP="0059415E">
                  <w:pPr>
                    <w:pStyle w:val="Standard"/>
                    <w:numPr>
                      <w:ilvl w:val="0"/>
                      <w:numId w:val="63"/>
                    </w:numPr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Новый год: 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«</w:t>
                  </w:r>
                  <w:r w:rsidRPr="00BA6BA4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Новогоднии фантазии</w:t>
                  </w:r>
                  <w:r w:rsidRPr="00BA6BA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Зинкинский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Standard"/>
                    <w:spacing w:after="0" w:line="20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</w:rPr>
                    <w:t>Тимонина</w:t>
                  </w:r>
                  <w:r w:rsidR="00B254DB">
                    <w:rPr>
                      <w:rFonts w:ascii="Times New Roman" w:eastAsia="Times New Roman" w:hAnsi="Times New Roman" w:cs="Times New Roman"/>
                    </w:rPr>
                    <w:t xml:space="preserve"> Г.Н.</w:t>
                  </w:r>
                </w:p>
              </w:tc>
            </w:tr>
            <w:tr w:rsidR="002B1301" w:rsidRPr="00BA6BA4" w:rsidTr="00B254DB">
              <w:trPr>
                <w:trHeight w:val="31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инвалида.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«Всемирный день борьбы со СПИДом»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«День Конституции»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Лекция «День СВ. Николая». Рождество.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5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Новогоднее музыкально-</w:t>
                  </w: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театрализованное представление для взрослых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Ермаковский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Дудова Ю.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С.</w:t>
                  </w:r>
                </w:p>
              </w:tc>
            </w:tr>
            <w:tr w:rsidR="002B1301" w:rsidRPr="00BA6BA4" w:rsidTr="00B254DB">
              <w:trPr>
                <w:trHeight w:val="26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героев Отечества, беседа «Героям Отечества честь и хвала»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Г.Н.НечаеваЕ.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Н.Виноградова</w:t>
                  </w:r>
                </w:p>
              </w:tc>
            </w:tr>
            <w:tr w:rsidR="002B1301" w:rsidRPr="00BA6BA4" w:rsidTr="00B254DB">
              <w:trPr>
                <w:trHeight w:val="7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Новогодний вечер для молодежи « Новый год отметим вместе  танцем, юмором и песней»</w:t>
                  </w: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Г.Н.Нечаева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</w:t>
                  </w:r>
                </w:p>
              </w:tc>
            </w:tr>
            <w:tr w:rsidR="002B1301" w:rsidRPr="00BA6BA4" w:rsidTr="00B254DB">
              <w:trPr>
                <w:trHeight w:val="10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«Неизвестный солдат той далекой войны» исторический час ко Дню неизвестного солдата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6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Посещение инвалидов на дому «Добру откроются сердца»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Г.Н.Нечаева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</w:t>
                  </w:r>
                </w:p>
              </w:tc>
            </w:tr>
            <w:tr w:rsidR="002B1301" w:rsidRPr="00BA6BA4" w:rsidTr="00B254DB">
              <w:trPr>
                <w:trHeight w:val="8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Игровая программа для детей «Зимние приключения»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День Конституции. Информационный час. «От правил к правде»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Конкурс детского рисунка «Рисует узоры Мороз»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Мастер- класс по вырезанию новогодних снежинок   «Снежная, нежная сказка зимы»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Детская елка «Лесной переполох»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Новогодний вечер отдыха для молодежи «Волшебство новогодней ночи»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Ясно – Полянский 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Е.Н.Виноградова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Г.Н.Нечаева</w:t>
                  </w:r>
                </w:p>
              </w:tc>
            </w:tr>
            <w:tr w:rsidR="002B1301" w:rsidRPr="00BA6BA4" w:rsidTr="00B254DB">
              <w:trPr>
                <w:trHeight w:val="2806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борьбы со СПИДом. Беседа «Знание против страха»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инвалидов. Посещение на дому «Поговорим от всей души»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час «От правил – к нраву»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4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Новогодняя праздничная программа «Новогодний серпантин»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Красновский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Фомичёва Е.В.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4061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Декабрь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«Передай добро по кругу» информационно познавательный час для детей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Конституция-основной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 государства» презентация для молодежи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 гостях у чая» сельские посиделки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«Серпантин идей для взрослых и детей» выставка новогодних игрушек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65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«Волшебные искры Нового года» праздничная программа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Тиминский  СК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С.В.</w:t>
                  </w:r>
                </w:p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1301" w:rsidRPr="00BA6BA4" w:rsidTr="00B254DB">
              <w:trPr>
                <w:trHeight w:val="63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Декабрь</w:t>
                  </w: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Новогодний вечер для молодежи «Вот и Новый год пришел"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"День неизвестного солдата"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Посещение инвалидов на дому "Мы дарим вам сердца свои"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День борьбы со СПИДом "Да - здоровью, да - мечте, нет наркотикам"- беседа.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Выставка.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героев Отечества "Герои - слава и гордость Отечества. Они среди нас" Беседа. Выставка.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Конституция - главный закон России. Викторина "Законы будем уважать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,с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вои права мы будем знать"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Встреча нового года "В блеске елочных огней"- игровая программа для молодежи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7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"Игрушки для новогодней елки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"-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детских поделок           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Федорковский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Апполинарова Е.Ю.</w:t>
                  </w:r>
                </w:p>
              </w:tc>
            </w:tr>
            <w:tr w:rsidR="002B1301" w:rsidRPr="00BA6BA4" w:rsidTr="00B254DB">
              <w:trPr>
                <w:trHeight w:val="56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Декабрь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26"/>
                    <w:numPr>
                      <w:ilvl w:val="0"/>
                      <w:numId w:val="10"/>
                    </w:numPr>
                    <w:spacing w:line="100" w:lineRule="atLeast"/>
                    <w:rPr>
                      <w:rFonts w:eastAsia="Calibri" w:cs="Times New Roman"/>
                      <w:lang w:eastAsia="en-US"/>
                    </w:rPr>
                  </w:pPr>
                  <w:r w:rsidRPr="00BA6BA4">
                    <w:rPr>
                      <w:rFonts w:eastAsia="Calibri" w:cs="Times New Roman"/>
                      <w:lang w:eastAsia="en-US"/>
                    </w:rPr>
                    <w:t xml:space="preserve">Тематический вечер «Осторожно! Опасно! СПИД!»  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26"/>
                    <w:numPr>
                      <w:ilvl w:val="0"/>
                      <w:numId w:val="10"/>
                    </w:numPr>
                    <w:spacing w:line="100" w:lineRule="atLeast"/>
                    <w:rPr>
                      <w:rFonts w:eastAsia="Calibri" w:cs="Times New Roman"/>
                      <w:lang w:eastAsia="en-US"/>
                    </w:rPr>
                  </w:pPr>
                  <w:r w:rsidRPr="00BA6BA4">
                    <w:rPr>
                      <w:rFonts w:eastAsia="Calibri" w:cs="Times New Roman"/>
                      <w:lang w:eastAsia="en-US"/>
                    </w:rPr>
                    <w:t xml:space="preserve">«Милосердие – отклик души» - акция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26"/>
                    <w:numPr>
                      <w:ilvl w:val="0"/>
                      <w:numId w:val="10"/>
                    </w:numPr>
                    <w:spacing w:line="100" w:lineRule="atLeast"/>
                    <w:rPr>
                      <w:rFonts w:eastAsia="Calibri" w:cs="Times New Roman"/>
                      <w:lang w:eastAsia="en-US"/>
                    </w:rPr>
                  </w:pPr>
                  <w:r w:rsidRPr="00BA6BA4">
                    <w:rPr>
                      <w:rFonts w:eastAsia="Calibri" w:cs="Times New Roman"/>
                      <w:lang w:eastAsia="en-US"/>
                    </w:rPr>
                    <w:t xml:space="preserve">«Герои живут рядом» - День Героев Отечества                                                                     </w:t>
                  </w:r>
                </w:p>
                <w:p w:rsidR="002B1301" w:rsidRPr="00BA6BA4" w:rsidRDefault="002B1301" w:rsidP="0059415E">
                  <w:pPr>
                    <w:pStyle w:val="26"/>
                    <w:numPr>
                      <w:ilvl w:val="0"/>
                      <w:numId w:val="10"/>
                    </w:numPr>
                    <w:spacing w:line="100" w:lineRule="atLeast"/>
                    <w:rPr>
                      <w:rFonts w:eastAsia="Calibri" w:cs="Times New Roman"/>
                      <w:lang w:eastAsia="en-US"/>
                    </w:rPr>
                  </w:pPr>
                  <w:r w:rsidRPr="00BA6BA4">
                    <w:rPr>
                      <w:rFonts w:eastAsia="Calibri" w:cs="Times New Roman"/>
                      <w:lang w:eastAsia="en-US"/>
                    </w:rPr>
                    <w:t xml:space="preserve">«Чудеса новогоднего зазеркалья» теат </w:t>
                  </w:r>
                  <w:proofErr w:type="gramStart"/>
                  <w:r w:rsidRPr="00BA6BA4">
                    <w:rPr>
                      <w:rFonts w:eastAsia="Calibri" w:cs="Times New Roman"/>
                      <w:lang w:eastAsia="en-US"/>
                    </w:rPr>
                    <w:t>пред</w:t>
                  </w:r>
                  <w:proofErr w:type="gramEnd"/>
                </w:p>
                <w:p w:rsidR="002B1301" w:rsidRPr="00BA6BA4" w:rsidRDefault="002B1301" w:rsidP="0059415E">
                  <w:pPr>
                    <w:pStyle w:val="26"/>
                    <w:numPr>
                      <w:ilvl w:val="0"/>
                      <w:numId w:val="10"/>
                    </w:numPr>
                    <w:spacing w:line="100" w:lineRule="atLeast"/>
                    <w:rPr>
                      <w:rFonts w:eastAsia="Calibri" w:cs="Times New Roman"/>
                      <w:lang w:eastAsia="en-US"/>
                    </w:rPr>
                  </w:pPr>
                  <w:r w:rsidRPr="00BA6BA4">
                    <w:rPr>
                      <w:rFonts w:eastAsia="Calibri" w:cs="Times New Roman"/>
                      <w:lang w:eastAsia="en-US"/>
                    </w:rPr>
                    <w:t>«День рождения Деда Мороза или Баба-Яга.ru» Театрализованное представление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Владыченский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Лобанова И.С.</w:t>
                  </w:r>
                </w:p>
              </w:tc>
            </w:tr>
            <w:tr w:rsidR="002B1301" w:rsidRPr="00BA6BA4" w:rsidTr="00B254DB">
              <w:trPr>
                <w:trHeight w:val="56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Декабрь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Лекции, беседы  «Мы против наркотиков, алкоголя и табакокурения ».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«Серебряная стрела».  Новогодний спектакль.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«Зимняя фантазия» конкурс открыток.                     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Игровая программа «В сказочном царстве».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инвалида поздравление на дому «Воспоминания о прожитых годах».  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Юдинский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Сергеева Т.К.</w:t>
                  </w:r>
                </w:p>
              </w:tc>
            </w:tr>
            <w:tr w:rsidR="002B1301" w:rsidRPr="00BA6BA4" w:rsidTr="00B254DB">
              <w:trPr>
                <w:trHeight w:val="35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Декабрь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«Горыныч против Деда Мороза» театрализованное представление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«К нам идёт Новый Год Крысы» конкурсная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«День борьбы со СПИДом» беседа с просмотром видеоролика с подростками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«Помогайка Фиксик» познавательная игра (дети)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«Новогодний сувенир» изготовление новогодней игрушки на ёлку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«Собирайся детвора, к нам на праздник двора» спортивная игровая программа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Приухринский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Головкина Г.С.</w:t>
                  </w:r>
                </w:p>
              </w:tc>
            </w:tr>
            <w:tr w:rsidR="002B1301" w:rsidRPr="00BA6BA4" w:rsidTr="00B254DB">
              <w:trPr>
                <w:trHeight w:val="46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декабря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Вечер отдыха «Быдьте </w:t>
                  </w:r>
                  <w:proofErr w:type="gramStart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здоровы</w:t>
                  </w:r>
                  <w:proofErr w:type="gramEnd"/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484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декабря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Правовая игра для детей "Я Гражданин РОССИИ"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33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декабря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Вечер отдыха "Греет сердце чай"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330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Новогоднее представление для детей"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20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 декабря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Новогоднее представление для взрослых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Якунинский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pStyle w:val="TableContents"/>
                    <w:rPr>
                      <w:rFonts w:eastAsia="Calibri" w:cs="Times New Roman"/>
                      <w:kern w:val="0"/>
                      <w:lang w:val="ru-RU" w:eastAsia="en-US" w:bidi="ar-SA"/>
                    </w:rPr>
                  </w:pPr>
                  <w:r w:rsidRPr="00BA6BA4">
                    <w:rPr>
                      <w:rFonts w:eastAsia="Calibri" w:cs="Times New Roman"/>
                      <w:kern w:val="0"/>
                      <w:lang w:val="ru-RU" w:eastAsia="en-US" w:bidi="ar-SA"/>
                    </w:rPr>
                    <w:t>Болотова Н.Н.</w:t>
                  </w:r>
                </w:p>
              </w:tc>
            </w:tr>
            <w:tr w:rsidR="002B1301" w:rsidRPr="00BA6BA4" w:rsidTr="00B254DB">
              <w:trPr>
                <w:trHeight w:val="10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Вечер отдыха на День инвалидас игровой программой "Остаток доброты».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И.А.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Романова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З.И.</w:t>
                  </w:r>
                </w:p>
              </w:tc>
            </w:tr>
            <w:tr w:rsidR="002B1301" w:rsidRPr="00BA6BA4" w:rsidTr="00B254DB">
              <w:trPr>
                <w:trHeight w:val="27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Декабрь 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Ко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всемирному Дню борьбы со СПИДом. Беседа «Ты должен это знать».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Детская елка с игровой программой.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Белосельский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Егорова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CA326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И.А.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Романова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CA326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З.И.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Рощина </w:t>
                  </w:r>
                  <w:r w:rsidR="00CA326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.З.</w:t>
                  </w:r>
                </w:p>
              </w:tc>
            </w:tr>
            <w:tr w:rsidR="002B1301" w:rsidRPr="00BA6BA4" w:rsidTr="00B254DB">
              <w:trPr>
                <w:trHeight w:val="282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Беседа для молодёжи – «Я за здоровый образ жизни»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25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Паломническая поездка в Адрианов монастырь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27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инвалида – посещение на дому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273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героев отечества – «Поле чудес»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248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Беседа с молодежью «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Конституция-основной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закон»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29-30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Трудовой десант по подготовке клуба к празднику (оформление зала, сцены, фойе)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Зубарёвский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Бухвина С.А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Акция «Твори добро»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День памяти Андриана Пошехонского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Беседа «Первый патриарх Московии»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Всемирный день «Спасибо!»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Новогодняя праздничная программа «Волшебный короб» 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Гаютинский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Бабурина Е.М.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Конкурс </w:t>
                  </w:r>
                  <w:proofErr w:type="gramStart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рисунков</w:t>
                  </w:r>
                  <w:proofErr w:type="gramEnd"/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«Какого цвета Новый год»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Викторина «Что за зимушка, зима?»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31декабрь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Праздничная программа «Зима-пора чудес»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Князёвский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Стрелова Л.Н.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«Хочу жить как все» День добра и внимания инвалидам. 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«Сладкоежка» игровая программа.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Викторина «Три буквы»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«Не ломай себе жизнь» Беседа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Игровая программа «В поисках клада»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Викторина «Забавная математика»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Шоу программа «В вихре танца»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Холмовский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Яковлева Н.С.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ind w:right="-23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Светлова Л.М.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Игровая программа  «По следам Шерхана»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Игровая программа  «Новогодняя считалочка»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39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декабря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Игровая программа «Где-то на белом свете</w:t>
                  </w:r>
                  <w:proofErr w:type="gramStart"/>
                  <w:r w:rsidRPr="00BA6B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,,,»</w:t>
                  </w:r>
                  <w:proofErr w:type="gramEnd"/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Вощиковский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 Е.В.</w:t>
                  </w:r>
                </w:p>
              </w:tc>
            </w:tr>
            <w:tr w:rsidR="002B1301" w:rsidRPr="00BA6BA4" w:rsidTr="00B254DB">
              <w:trPr>
                <w:trHeight w:val="27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  <w:vAlign w:val="center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6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«Нам не страшен мороз»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6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«Веселые превращения»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6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«Новогодний переполох»  игровая программа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106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6BA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«Новогодний гороскоп» Развлекательная новогодняя программа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Кременевский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Хорошкова Е.П.</w:t>
                  </w:r>
                </w:p>
              </w:tc>
            </w:tr>
            <w:tr w:rsidR="002B1301" w:rsidRPr="00BA6BA4" w:rsidTr="00B254DB">
              <w:trPr>
                <w:trHeight w:val="27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12.12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Правовой час для подростков и молодёжи «Жизнь твою закон </w:t>
                  </w: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бережёт»  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152D5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 </w:t>
                  </w:r>
                </w:p>
              </w:tc>
            </w:tr>
            <w:tr w:rsidR="002B1301" w:rsidRPr="00BA6BA4" w:rsidTr="00B254DB">
              <w:trPr>
                <w:trHeight w:val="27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20.12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Игровая программа для детей «Скоро Новый год»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</w:t>
                  </w:r>
                </w:p>
              </w:tc>
            </w:tr>
            <w:tr w:rsidR="002B1301" w:rsidRPr="00BA6BA4" w:rsidTr="00B254DB">
              <w:trPr>
                <w:trHeight w:val="27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30.12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Развлекательная новогодняя программа -</w:t>
                  </w:r>
                </w:p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«А у нас Новый год. Ёлка в гости всех зовёт!»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Колодинский ЦДК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Андрюшинский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Груздева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Н.В.</w:t>
                  </w:r>
                </w:p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Смирнова</w:t>
                  </w:r>
                  <w:r w:rsidR="00B254D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Т.А. </w:t>
                  </w:r>
                </w:p>
              </w:tc>
            </w:tr>
            <w:tr w:rsidR="002B1301" w:rsidRPr="00BA6BA4" w:rsidTr="00B254DB">
              <w:trPr>
                <w:trHeight w:val="275"/>
              </w:trPr>
              <w:tc>
                <w:tcPr>
                  <w:tcW w:w="1234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  <w:tc>
                <w:tcPr>
                  <w:tcW w:w="4274" w:type="dxa"/>
                  <w:gridSpan w:val="4"/>
                  <w:shd w:val="clear" w:color="auto" w:fill="auto"/>
                </w:tcPr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Беседа «Конституция – главная книга страны»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«В гостях у старой, старой сказки»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Новогодние елки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«Я выбираю здоровый образ жизни» беседа 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«Права ребенка» день правовых знаний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«Право на жизнь» беседа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Конституции»</w:t>
                  </w:r>
                </w:p>
                <w:p w:rsidR="002B1301" w:rsidRPr="00BA6BA4" w:rsidRDefault="002B1301" w:rsidP="0059415E">
                  <w:pPr>
                    <w:pStyle w:val="a3"/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«От сердца к сердцу»  </w:t>
                  </w:r>
                  <w:proofErr w:type="gramStart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A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инвалида, посещение на дому</w:t>
                  </w:r>
                </w:p>
              </w:tc>
              <w:tc>
                <w:tcPr>
                  <w:tcW w:w="2486" w:type="dxa"/>
                  <w:gridSpan w:val="5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Кладовский СК</w:t>
                  </w:r>
                </w:p>
              </w:tc>
              <w:tc>
                <w:tcPr>
                  <w:tcW w:w="2198" w:type="dxa"/>
                  <w:gridSpan w:val="2"/>
                  <w:shd w:val="clear" w:color="auto" w:fill="auto"/>
                </w:tcPr>
                <w:p w:rsidR="002B1301" w:rsidRPr="00BA6BA4" w:rsidRDefault="002B1301" w:rsidP="00DF39C3">
                  <w:pPr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6B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Новикова Л.Л.</w:t>
                  </w:r>
                </w:p>
              </w:tc>
            </w:tr>
          </w:tbl>
          <w:p w:rsidR="002B1301" w:rsidRPr="00BA6BA4" w:rsidRDefault="002B1301" w:rsidP="00DF3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01" w:rsidRPr="00BA6BA4" w:rsidRDefault="002B1301" w:rsidP="00DF39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4121" w:rsidRPr="00BA6BA4" w:rsidRDefault="00274121" w:rsidP="00DF39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1301" w:rsidRPr="00BA6BA4" w:rsidRDefault="00274121" w:rsidP="002741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6BA4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B1301" w:rsidRPr="00BA6BA4" w:rsidRDefault="00274121" w:rsidP="0027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BA4">
        <w:rPr>
          <w:rFonts w:ascii="Times New Roman" w:hAnsi="Times New Roman" w:cs="Times New Roman"/>
          <w:sz w:val="24"/>
          <w:szCs w:val="24"/>
        </w:rPr>
        <w:t>План работы</w:t>
      </w:r>
      <w:r w:rsidRPr="00BA6BA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2B1301" w:rsidRPr="00BA6BA4">
        <w:rPr>
          <w:rFonts w:ascii="Times New Roman" w:hAnsi="Times New Roman" w:cs="Times New Roman"/>
          <w:sz w:val="24"/>
          <w:szCs w:val="24"/>
        </w:rPr>
        <w:t>Пошехонск</w:t>
      </w:r>
      <w:r w:rsidRPr="00BA6BA4">
        <w:rPr>
          <w:rFonts w:ascii="Times New Roman" w:hAnsi="Times New Roman" w:cs="Times New Roman"/>
          <w:sz w:val="24"/>
          <w:szCs w:val="24"/>
        </w:rPr>
        <w:t>ого народного историко-краеведческого</w:t>
      </w:r>
      <w:r w:rsidR="002B1301" w:rsidRPr="00BA6BA4">
        <w:rPr>
          <w:rFonts w:ascii="Times New Roman" w:hAnsi="Times New Roman" w:cs="Times New Roman"/>
          <w:sz w:val="24"/>
          <w:szCs w:val="24"/>
        </w:rPr>
        <w:t xml:space="preserve"> музе</w:t>
      </w:r>
      <w:r w:rsidRPr="00BA6BA4">
        <w:rPr>
          <w:rFonts w:ascii="Times New Roman" w:hAnsi="Times New Roman" w:cs="Times New Roman"/>
          <w:sz w:val="24"/>
          <w:szCs w:val="24"/>
        </w:rPr>
        <w:t>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"/>
        <w:gridCol w:w="4243"/>
        <w:gridCol w:w="2619"/>
        <w:gridCol w:w="2067"/>
      </w:tblGrid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19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Научно – исследовательская работа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Сбор и оформление материалов о наших земляках, живущих за границей. </w:t>
            </w:r>
          </w:p>
          <w:p w:rsidR="002B1301" w:rsidRPr="00BA6BA4" w:rsidRDefault="0027412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>.   Сбор недостающей информации и систематизация данных по почетным гражданам  г. Пошехонье и Пошехонского района.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7412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6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Экскурсионно – просветительская работа с посетителями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3.1. Музейные уроки, тематические занятия, лекции.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3.2. Проведение семинаров, конференций.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3.3. Обзорные и тематические экскурсии.</w:t>
            </w:r>
          </w:p>
          <w:p w:rsidR="002B1301" w:rsidRPr="00BA6BA4" w:rsidRDefault="002B1301" w:rsidP="0027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3.4. Интерактивная программа «</w:t>
            </w:r>
            <w:r w:rsidR="00274121" w:rsidRPr="00BA6BA4">
              <w:rPr>
                <w:rFonts w:ascii="Times New Roman" w:hAnsi="Times New Roman" w:cs="Times New Roman"/>
                <w:sz w:val="24"/>
                <w:szCs w:val="24"/>
              </w:rPr>
              <w:t>А у нас не как у вас»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7412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  <w:p w:rsidR="00274121" w:rsidRPr="00BA6BA4" w:rsidRDefault="0027412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21" w:rsidRPr="00BA6BA4" w:rsidRDefault="0027412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21" w:rsidRPr="00BA6BA4" w:rsidRDefault="0027412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21" w:rsidRPr="00BA6BA4" w:rsidRDefault="0027412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21" w:rsidRPr="00BA6BA4" w:rsidRDefault="0027412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Монахова Е.Б.</w:t>
            </w: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CA3264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RPr="00BA6BA4" w:rsidTr="0059415E">
        <w:trPr>
          <w:trHeight w:val="1072"/>
        </w:trPr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Экспозиционная работа</w:t>
            </w:r>
          </w:p>
          <w:p w:rsidR="002B1301" w:rsidRPr="00BA6BA4" w:rsidRDefault="002B1301" w:rsidP="0027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4.1.  Оформление временных экспозиций музея.</w:t>
            </w:r>
          </w:p>
          <w:p w:rsidR="002B1301" w:rsidRPr="00BA6BA4" w:rsidRDefault="00274121" w:rsidP="0059415E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выставок вне музея  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CA3264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Фондовая, реставрационная работа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5.1.  Инвентаризация фондов музея. 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 Систематизировать музейные предметы по местам хранения в соответствии с правилами хранения.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5.3.  Прово</w:t>
            </w:r>
            <w:r w:rsidR="0059415E" w:rsidRPr="00BA6BA4">
              <w:rPr>
                <w:rFonts w:ascii="Times New Roman" w:hAnsi="Times New Roman" w:cs="Times New Roman"/>
                <w:sz w:val="24"/>
                <w:szCs w:val="24"/>
              </w:rPr>
              <w:t>дить сверку музейных предметов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5.4. Проводить систематическое наблюдение за состоянием сохранности музейных предметов, фиксировать результаты осмотра.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5.5. Составление электронного каталога фондов музея.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5.6. Проведение временного обмена фондов с другими музеями для выставочной деятельности </w:t>
            </w:r>
          </w:p>
          <w:p w:rsidR="002B1301" w:rsidRPr="00BA6BA4" w:rsidRDefault="002B1301" w:rsidP="0059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5.7. Просушка, обеспыливание, вымораживание предметов. Дератизация с целью борьбы с вредителями.  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59415E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CA3264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Научно просветительская работа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6.1.  Проведение тематических уроков: 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- «История города» 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- «Промыслы и ремёсла» 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«Природа и животный мир Пошехонского края»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«Промышленность района»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«История создания куклы на Руси»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«История музыкальных инструментов»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«История Пошехонского сыра»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«Как хлеб на Руси выращивали»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6.2.  Учебно - воспитательные мероприятия.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6.3.  Проведение востребованных экскурсий.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59415E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Белова Н.А</w:t>
            </w: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CA3264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Организационная работа музея с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общественными</w:t>
            </w:r>
            <w:proofErr w:type="gramEnd"/>
          </w:p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организациями и краеведами, учреждениями культуры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7.1.  Проведение мероприятий совместно: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   - с обществом инвалидов войны и труда;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   - с участниками объединения «Горница»;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Pr="00BA6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объединения «Радуга»;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   - с сотрудниками ЦДК и СК;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   - с библиотеками, САМ, МУК «МКДЦ» 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59415E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CA3264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Издательская деятельность</w:t>
            </w:r>
          </w:p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Краеведческого музея</w:t>
            </w:r>
          </w:p>
          <w:p w:rsidR="002B1301" w:rsidRPr="00BA6BA4" w:rsidRDefault="0059415E" w:rsidP="0059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8.1.  Издание брошюры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</w:t>
            </w: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гаютинской росписи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5E" w:rsidRPr="00BA6BA4" w:rsidRDefault="0059415E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CA3264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Сотрудничество со СМИ: </w:t>
            </w: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статей в газету</w:t>
            </w:r>
            <w:r w:rsidR="00CA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«Сельская новь»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9.1.  Публикации о знаменательных датах, интересных находках, о проведении выставок, программ, мероприятий. 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59415E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БеловаН.А.</w:t>
            </w: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Рекламная деятельность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10.1.  Разработка дизайна буклетов и рекламной продукции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10.2.  Разработка сувенирной продукции (магниты, значки, открытки)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Монахова Е.Б.</w:t>
            </w: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CA3264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Материально-техническое</w:t>
            </w:r>
          </w:p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 музея</w:t>
            </w:r>
          </w:p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11.1. Приобретение выставочного оборудования: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манекены;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костюмы (для интерактивных программ)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МУК «Центр</w:t>
            </w: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сохранения и развития культуры»</w:t>
            </w: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CA3264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Хозяйственная деятельность</w:t>
            </w:r>
          </w:p>
          <w:p w:rsidR="002B1301" w:rsidRPr="00BA6BA4" w:rsidRDefault="002B1301" w:rsidP="002B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12.1.  Организационно-хозяйственная деятельность в музее:</w:t>
            </w:r>
          </w:p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оформление площадки для проведения игровых программ;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-  оформление территории у здания нового музея;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- покупка канцелярских и хозяйственных товаров для                    нужд музея;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12.2.  Прочая хозяйственная деятельность.</w:t>
            </w:r>
          </w:p>
        </w:tc>
        <w:tc>
          <w:tcPr>
            <w:tcW w:w="2619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МУК «Центр</w:t>
            </w: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сохранения и развития культуры»</w:t>
            </w:r>
          </w:p>
        </w:tc>
        <w:tc>
          <w:tcPr>
            <w:tcW w:w="2067" w:type="dxa"/>
          </w:tcPr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CA3264" w:rsidP="0015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</w:tr>
    </w:tbl>
    <w:p w:rsidR="002B1301" w:rsidRPr="00BA6BA4" w:rsidRDefault="002B1301" w:rsidP="00594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301" w:rsidRPr="00BA6BA4" w:rsidRDefault="002B1301" w:rsidP="00594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BA4">
        <w:rPr>
          <w:rFonts w:ascii="Times New Roman" w:hAnsi="Times New Roman" w:cs="Times New Roman"/>
          <w:sz w:val="24"/>
          <w:szCs w:val="24"/>
        </w:rPr>
        <w:t>Музей «Топтыгин Дом»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4497"/>
        <w:gridCol w:w="2234"/>
        <w:gridCol w:w="2302"/>
      </w:tblGrid>
      <w:tr w:rsidR="002B1301" w:rsidRPr="00BA6BA4" w:rsidTr="00CA3264">
        <w:tc>
          <w:tcPr>
            <w:tcW w:w="856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7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4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02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B1301" w:rsidRPr="00BA6BA4" w:rsidTr="00CA3264">
        <w:trPr>
          <w:trHeight w:val="722"/>
        </w:trPr>
        <w:tc>
          <w:tcPr>
            <w:tcW w:w="856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</w:tcPr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Написание программ со школьниками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BA6BA4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proofErr w:type="gramEnd"/>
            <w:r w:rsidRPr="00BA6BA4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Написание лекций тестов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Издание брошюр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Написание текстов экскурсий</w:t>
            </w:r>
          </w:p>
        </w:tc>
        <w:tc>
          <w:tcPr>
            <w:tcW w:w="2234" w:type="dxa"/>
          </w:tcPr>
          <w:p w:rsidR="002B1301" w:rsidRPr="00BA6BA4" w:rsidRDefault="00CA3264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2" w:type="dxa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</w:tr>
      <w:tr w:rsidR="002B1301" w:rsidRPr="00BA6BA4" w:rsidTr="00CA3264">
        <w:tc>
          <w:tcPr>
            <w:tcW w:w="856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 – образовательная деятельность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Экскурсия «Все знаменитые медведи»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Лекция «Бурый медведь – реальная опасность»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Сотрудничество с библиотеками и </w:t>
            </w:r>
            <w:r w:rsidRPr="00BA6BA4">
              <w:rPr>
                <w:rFonts w:ascii="Times New Roman" w:hAnsi="Times New Roman"/>
                <w:sz w:val="24"/>
                <w:szCs w:val="24"/>
              </w:rPr>
              <w:lastRenderedPageBreak/>
              <w:t>другими музеями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Обзорная экскурсия по музею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Цикл музейных лекций-занятий для детей дошкольного и младшего школьного возраста «Знатоки природы»</w:t>
            </w:r>
          </w:p>
        </w:tc>
        <w:tc>
          <w:tcPr>
            <w:tcW w:w="2234" w:type="dxa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RPr="00BA6BA4" w:rsidTr="00CA3264">
        <w:tc>
          <w:tcPr>
            <w:tcW w:w="856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7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 – досуговые мероприятия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Интерактивная программа «Потешный короб Топтыгина»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Конкурсная программа «Сказочные веселые старты»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Интерактивная программа «Масленица – комоедица, блинница, весне именинница!»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Интерактивная программа «Весенние затеи» (пробуждение медведя)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Экологическая познавательно-развлекательная программа «Спасатели окружающего мира»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Познавательная программа с конкурсами «Веселая рыбалка у Топтыгина».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Познавательная программа «Мёд – это вкусно! Мёд – это полезно!»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«Лесные соседи Топтыгина»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Новогодний интерактив.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Час потехи с Топтыгиным.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Интерактивная программа «Осенины»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Интерактивные кукольные спектакли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Масстер - классы</w:t>
            </w:r>
          </w:p>
          <w:p w:rsidR="002B1301" w:rsidRPr="00BA6BA4" w:rsidRDefault="002B1301" w:rsidP="002B130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/>
                <w:sz w:val="24"/>
                <w:szCs w:val="24"/>
                <w:u w:val="single"/>
              </w:rPr>
              <w:t>ВЫСТАВКИ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Выставка-конкурс зимних нарядов для медведей «Топтыгину не страшен мороз, если теплые лапы и нос»  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Фотовыставка - конкурс (в социальных сетях) «Селфи с Топтыгиным»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Выставка плакатов и лозунгов  на тему «Будь природе другом!»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Выставка-конкурс поделок из природного материала «Волшебство своими руками» 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6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lastRenderedPageBreak/>
              <w:t>Выставка-конкурс «Парад снеговиков».</w:t>
            </w:r>
          </w:p>
        </w:tc>
        <w:tc>
          <w:tcPr>
            <w:tcW w:w="2234" w:type="dxa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02" w:type="dxa"/>
          </w:tcPr>
          <w:p w:rsidR="002B1301" w:rsidRPr="00BA6BA4" w:rsidRDefault="002B1301" w:rsidP="00CA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  <w:p w:rsidR="002B1301" w:rsidRPr="00BA6BA4" w:rsidRDefault="002B1301" w:rsidP="00CA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RPr="00BA6BA4" w:rsidTr="00CA3264">
        <w:tc>
          <w:tcPr>
            <w:tcW w:w="856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97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Фондовая работа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Учёт, систематизация и хранение фондов музея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Выявление, изучение и сбор предметов населения Пошехонского МР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Экспедиции по сбору предметов для оформления территории (лавочки, пни, декоративный забор, качели).</w:t>
            </w:r>
          </w:p>
        </w:tc>
        <w:tc>
          <w:tcPr>
            <w:tcW w:w="2234" w:type="dxa"/>
            <w:vAlign w:val="center"/>
          </w:tcPr>
          <w:p w:rsidR="002B1301" w:rsidRPr="00BA6BA4" w:rsidRDefault="00CA3264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vAlign w:val="center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</w:tr>
      <w:tr w:rsidR="002B1301" w:rsidRPr="00BA6BA4" w:rsidTr="00CA3264">
        <w:tc>
          <w:tcPr>
            <w:tcW w:w="856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Организационно – хозяйственная работа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Ремонты: установка вентиляции,</w:t>
            </w:r>
          </w:p>
          <w:p w:rsidR="002B1301" w:rsidRPr="00BA6BA4" w:rsidRDefault="002B1301" w:rsidP="002B13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создание условий работы (вода, туалет), покраска окон снаружи, покраска пола, штукатурка и покраска фасадной стены.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Замена оборудования: проведение интернета, дополнительные стеллажи-витрины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Повышение квалификац</w:t>
            </w:r>
            <w:r w:rsidR="00CA3264">
              <w:rPr>
                <w:rFonts w:ascii="Times New Roman" w:hAnsi="Times New Roman"/>
                <w:sz w:val="24"/>
                <w:szCs w:val="24"/>
              </w:rPr>
              <w:t>и</w:t>
            </w:r>
            <w:r w:rsidRPr="00BA6BA4">
              <w:rPr>
                <w:rFonts w:ascii="Times New Roman" w:hAnsi="Times New Roman"/>
                <w:sz w:val="24"/>
                <w:szCs w:val="24"/>
              </w:rPr>
              <w:t>и, посещение семинаров.</w:t>
            </w:r>
          </w:p>
        </w:tc>
        <w:tc>
          <w:tcPr>
            <w:tcW w:w="2234" w:type="dxa"/>
            <w:vAlign w:val="center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CA3264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</w:tr>
    </w:tbl>
    <w:p w:rsidR="002B1301" w:rsidRPr="00BA6BA4" w:rsidRDefault="002B1301" w:rsidP="002B13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1301" w:rsidRPr="00BA6BA4" w:rsidRDefault="002B1301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BA4">
        <w:rPr>
          <w:rFonts w:ascii="Times New Roman" w:hAnsi="Times New Roman" w:cs="Times New Roman"/>
          <w:sz w:val="24"/>
          <w:szCs w:val="24"/>
        </w:rPr>
        <w:t>Музей «Русь Советская»</w:t>
      </w:r>
    </w:p>
    <w:p w:rsidR="002B1301" w:rsidRPr="00BA6BA4" w:rsidRDefault="002B1301" w:rsidP="002B13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"/>
        <w:gridCol w:w="4243"/>
        <w:gridCol w:w="2619"/>
        <w:gridCol w:w="2067"/>
      </w:tblGrid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19" w:type="dxa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B1301" w:rsidRPr="00BA6BA4" w:rsidTr="002B1301">
        <w:trPr>
          <w:trHeight w:val="722"/>
        </w:trPr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Написание программ со школьниками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Написание лекций тестов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Издание брошюр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Написание текстов экскурсий</w:t>
            </w:r>
          </w:p>
        </w:tc>
        <w:tc>
          <w:tcPr>
            <w:tcW w:w="2619" w:type="dxa"/>
          </w:tcPr>
          <w:p w:rsidR="002B1301" w:rsidRPr="00BA6BA4" w:rsidRDefault="00CA3264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1301"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67" w:type="dxa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</w:tr>
      <w:tr w:rsidR="002B1301" w:rsidRPr="00BA6BA4" w:rsidTr="002B1301">
        <w:trPr>
          <w:trHeight w:val="1415"/>
        </w:trPr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 – образовательная деятельность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 экскурсия по музею.                         Сотрудничество  другими музеями и домами культуры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«Не было сил отозваться на горе»</w:t>
            </w:r>
            <w:r w:rsidRPr="00BA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 Из  пламени Афганистана»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 «У волжских Берегов» - освобождение Сталинграда.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 «Солда</w:t>
            </w:r>
            <w:proofErr w:type="gramStart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слово гордое»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«Он сказал - «Поехали» 85 лет-Ю. Гагарину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«Русские писатели на сцене домашнего театра», посвященная Году театра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поэзии  А.Ахматовой «И было сердцу ничего не надо»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для детей «Благовещенье с небес, с нами чудо из чудес» Мастер - класс по изготовление  птичек «Жаворонок»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 «Маленьким солдатам — Великая память» Пионеры герои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«Музею быть» день открытых дверей. День музея.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России. Музейный урок для детей «С чего начинается Родина?»</w:t>
            </w:r>
            <w:r w:rsidRPr="00BA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люблю тебя Россия» литературный вечер, посвященный 90-летию Л.Г.</w:t>
            </w:r>
            <w:r w:rsidR="00CA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Зыкиной.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«Бессмертен то</w:t>
            </w:r>
            <w:proofErr w:type="gramStart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жизни спас»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«Полтавское сражение»- День воинской славы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«Закулисье театрального мира»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«Медаль за бой, медаль за труд»- о женщинах </w:t>
            </w:r>
            <w:proofErr w:type="gramStart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емляках, участниц боевых сражений и тружеников тыла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для пожилых людей «Посидим за самоваром» - история русского самовара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«Колесо истории» игра путешествие для детей</w:t>
            </w:r>
            <w:proofErr w:type="gramStart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советской власти.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с элементами викторины для детей «Тайны знакомых улиц»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вечер «Пою </w:t>
            </w: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тебе, комсомол»</w:t>
            </w:r>
            <w:r w:rsidRPr="00BA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«Живая нить времен» День Народного Единства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«Русского платка»</w:t>
            </w:r>
            <w:r w:rsidRPr="00BA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«Конституция — права  и законы»</w:t>
            </w:r>
            <w:r w:rsidRPr="00BA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301" w:rsidRPr="00BA6BA4" w:rsidRDefault="002B1301" w:rsidP="0059415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«Да не иссякнет памяти  река» День неизвестного героя</w:t>
            </w:r>
          </w:p>
        </w:tc>
        <w:tc>
          <w:tcPr>
            <w:tcW w:w="2619" w:type="dxa"/>
          </w:tcPr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Нечаева Г.Н.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 – досуговые мероприятия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Кукольное представление для детей «Приключения на Маслницу»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Интерактивная программа «Масленица – комоедица, блинница, весне именинница!»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Интерактивная программа «Весенние затеи» (пробуждение медведя)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  <w:proofErr w:type="gramStart"/>
            <w:r w:rsidRPr="00BA6B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6BA4">
              <w:rPr>
                <w:rFonts w:ascii="Times New Roman" w:hAnsi="Times New Roman"/>
                <w:sz w:val="24"/>
                <w:szCs w:val="24"/>
              </w:rPr>
              <w:t xml:space="preserve"> посвященная Дню кукольника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Интерактивная программа «Осенины»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Интерактивная программа «Елка в музее»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Интерактивные кукольные спектакли</w:t>
            </w:r>
          </w:p>
          <w:p w:rsidR="002B1301" w:rsidRPr="00BA6BA4" w:rsidRDefault="00CA3264" w:rsidP="0059415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2B1301" w:rsidRPr="00BA6BA4">
              <w:rPr>
                <w:rFonts w:ascii="Times New Roman" w:hAnsi="Times New Roman"/>
                <w:sz w:val="24"/>
                <w:szCs w:val="24"/>
              </w:rPr>
              <w:t>стер - классы</w:t>
            </w:r>
          </w:p>
          <w:p w:rsidR="002B1301" w:rsidRPr="00BA6BA4" w:rsidRDefault="002B1301" w:rsidP="002B130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/>
                <w:sz w:val="24"/>
                <w:szCs w:val="24"/>
                <w:u w:val="single"/>
              </w:rPr>
              <w:t>Выставки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«Новый год и старый взгляд нам о многом говорят»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«Война,</w:t>
            </w:r>
            <w:r w:rsidR="00CA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BA4">
              <w:rPr>
                <w:rFonts w:ascii="Times New Roman" w:hAnsi="Times New Roman"/>
                <w:sz w:val="24"/>
                <w:szCs w:val="24"/>
              </w:rPr>
              <w:t xml:space="preserve">блокада, Ленинград» 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«Афганистан к нам тянется сквозь годы 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 «Волшебство своими руками» 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«Великий волшебник - театр» 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«Звездными маршрутами» 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«Память о войне нам книгами оставлена»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«Салют, Пионерия»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Фотовыставка «Год в музее»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«Родина одна на всех» 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«Флаг России — гордость наша» конкурс детского рисунка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«Осень мудростью  прекрасна»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«Старость в радость» книжная выставка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lastRenderedPageBreak/>
              <w:t>«Юность мо</w:t>
            </w:r>
            <w:proofErr w:type="gramStart"/>
            <w:r w:rsidRPr="00BA6BA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A6BA4">
              <w:rPr>
                <w:rFonts w:ascii="Times New Roman" w:hAnsi="Times New Roman"/>
                <w:sz w:val="24"/>
                <w:szCs w:val="24"/>
              </w:rPr>
              <w:t xml:space="preserve"> Комсомол» 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«Русские платки» 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167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«Зимний лес полон чудес» выставка детского рисунка</w:t>
            </w:r>
          </w:p>
        </w:tc>
        <w:tc>
          <w:tcPr>
            <w:tcW w:w="2619" w:type="dxa"/>
          </w:tcPr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1301" w:rsidRPr="00BA6BA4" w:rsidRDefault="002B1301" w:rsidP="002B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B1301" w:rsidRPr="00BA6BA4" w:rsidRDefault="002B1301" w:rsidP="002B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2B1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Фондовая работа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Учёт, систематизация и хранение фондов музея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Выявление, изучение и сбор предметов населения Пошехонского МР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Экспедиции по сбору предметов </w:t>
            </w:r>
          </w:p>
        </w:tc>
        <w:tc>
          <w:tcPr>
            <w:tcW w:w="2619" w:type="dxa"/>
            <w:vAlign w:val="center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vAlign w:val="center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</w:tr>
      <w:tr w:rsidR="002B1301" w:rsidRPr="00BA6BA4" w:rsidTr="002B1301">
        <w:tc>
          <w:tcPr>
            <w:tcW w:w="925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2B1301" w:rsidRPr="00BA6BA4" w:rsidRDefault="002B1301" w:rsidP="002B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Организационно – хозяйственная работа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Ремонты: покраска лестницы входной группы.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Замена оборудования: проведение интернета, дополнительные стеллажи-витрины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2B1301" w:rsidRPr="00BA6BA4" w:rsidRDefault="002B1301" w:rsidP="0059415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Повышение квалификаци, посещение семинаров.</w:t>
            </w:r>
          </w:p>
        </w:tc>
        <w:tc>
          <w:tcPr>
            <w:tcW w:w="2619" w:type="dxa"/>
            <w:vAlign w:val="center"/>
          </w:tcPr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01" w:rsidRPr="00BA6BA4" w:rsidRDefault="002B1301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2B1301" w:rsidRPr="00BA6BA4" w:rsidRDefault="0059415E" w:rsidP="00C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</w:tr>
    </w:tbl>
    <w:p w:rsidR="002B1301" w:rsidRPr="00BA6BA4" w:rsidRDefault="002B1301" w:rsidP="002B1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2AB" w:rsidRPr="00BA6BA4" w:rsidRDefault="006712AB" w:rsidP="0067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6BA4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6712AB" w:rsidRPr="00BA6BA4" w:rsidRDefault="006712AB" w:rsidP="0067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2AB" w:rsidRPr="00BA6BA4" w:rsidRDefault="006712AB" w:rsidP="0067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BA4">
        <w:rPr>
          <w:rFonts w:ascii="Times New Roman" w:hAnsi="Times New Roman" w:cs="Times New Roman"/>
          <w:sz w:val="24"/>
          <w:szCs w:val="24"/>
        </w:rPr>
        <w:t xml:space="preserve">План мероприятий по празднованию 75-летию Победы в Великой Отечественной войне 2019-2020 годы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252"/>
        <w:gridCol w:w="2523"/>
        <w:gridCol w:w="2126"/>
      </w:tblGrid>
      <w:tr w:rsidR="006712AB" w:rsidRPr="00BA6BA4" w:rsidTr="00CA3264">
        <w:trPr>
          <w:trHeight w:val="115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Место проведение, структурное 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712AB" w:rsidRPr="00BA6BA4" w:rsidTr="00CA3264">
        <w:trPr>
          <w:trHeight w:val="17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«Маленьким солдатам — Великая память» Пионеры герои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музей «Русь Советская»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2AB" w:rsidRPr="00BA6BA4" w:rsidTr="00CA3264">
        <w:trPr>
          <w:trHeight w:val="17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8-9 мая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Концертная программа, посвящённая Дню Победы. «Пусть не будет войны никогда»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Шествие «Бессмертный полк»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Митинг «Пусть помнит поколение»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Андрюшинский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Смирнова</w:t>
            </w:r>
            <w:r w:rsidR="00CA3264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proofErr w:type="gramStart"/>
            <w:r w:rsidRPr="00BA6BA4">
              <w:rPr>
                <w:rFonts w:ascii="Times New Roman" w:hAnsi="Times New Roman" w:cs="Times New Roman"/>
              </w:rPr>
              <w:t>Торжественное</w:t>
            </w:r>
            <w:proofErr w:type="gramEnd"/>
            <w:r w:rsidRPr="00BA6BA4">
              <w:rPr>
                <w:rFonts w:ascii="Times New Roman" w:hAnsi="Times New Roman" w:cs="Times New Roman"/>
              </w:rPr>
              <w:t xml:space="preserve"> мерприятие ко Дню Победы – Вахта памяти у памятника погибшим землякам в годы ВОВ.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- акция «Бессмертный пол»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lastRenderedPageBreak/>
              <w:t>- митинг у памятника</w:t>
            </w:r>
            <w:proofErr w:type="gramStart"/>
            <w:r w:rsidRPr="00BA6BA4">
              <w:rPr>
                <w:rFonts w:ascii="Times New Roman" w:hAnsi="Times New Roman" w:cs="Times New Roman"/>
              </w:rPr>
              <w:t>«Д</w:t>
            </w:r>
            <w:proofErr w:type="gramEnd"/>
            <w:r w:rsidRPr="00BA6BA4">
              <w:rPr>
                <w:rFonts w:ascii="Times New Roman" w:hAnsi="Times New Roman" w:cs="Times New Roman"/>
              </w:rPr>
              <w:t>авным- давно была война»;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- концерт «Моя весн</w:t>
            </w:r>
            <w:proofErr w:type="gramStart"/>
            <w:r w:rsidRPr="00BA6BA4">
              <w:rPr>
                <w:rFonts w:ascii="Times New Roman" w:hAnsi="Times New Roman" w:cs="Times New Roman"/>
              </w:rPr>
              <w:t>а-</w:t>
            </w:r>
            <w:proofErr w:type="gramEnd"/>
            <w:r w:rsidRPr="00BA6BA4">
              <w:rPr>
                <w:rFonts w:ascii="Times New Roman" w:hAnsi="Times New Roman" w:cs="Times New Roman"/>
              </w:rPr>
              <w:t xml:space="preserve"> моя победа»;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- конкурс детских рисунков на асфальте «Пусть всегда будет мир!»;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 xml:space="preserve"> - полевая кухня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Белосельский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Егорова</w:t>
            </w:r>
            <w:r w:rsidR="00CA3264">
              <w:rPr>
                <w:rFonts w:ascii="Times New Roman" w:hAnsi="Times New Roman" w:cs="Times New Roman"/>
              </w:rPr>
              <w:t xml:space="preserve"> И.А. 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Рощина</w:t>
            </w:r>
            <w:r w:rsidR="00CA3264">
              <w:rPr>
                <w:rFonts w:ascii="Times New Roman" w:hAnsi="Times New Roman" w:cs="Times New Roman"/>
              </w:rPr>
              <w:t xml:space="preserve"> И.З.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Романова</w:t>
            </w:r>
            <w:r w:rsidR="00CA3264">
              <w:rPr>
                <w:rFonts w:ascii="Times New Roman" w:hAnsi="Times New Roman" w:cs="Times New Roman"/>
              </w:rPr>
              <w:t xml:space="preserve"> З.И.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CA3264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lastRenderedPageBreak/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«Фронтовые подвиги наших земляков» час мужества.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«Большие гонки» Спортивные состязания, велопробег.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стихах и песнях» (ко Дню Победы)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«Альбом памяти» выставка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Соревнования стрельба из пневмат.виновки посв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ню Победы.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моё главное богатство» вечер 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6712AB" w:rsidRPr="00BA6BA4" w:rsidRDefault="006712AB" w:rsidP="009170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Шествие. Бессмертный полк.</w:t>
            </w:r>
          </w:p>
          <w:p w:rsidR="006712AB" w:rsidRPr="00BA6BA4" w:rsidRDefault="006712AB" w:rsidP="009170CE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День Победы концерт «Минувших  лет святая память»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Владыченский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  <w:kern w:val="0"/>
                <w:lang w:bidi="ar-SA"/>
              </w:rPr>
              <w:t>Лобанова И.С.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Митинг на 9 мая</w:t>
            </w:r>
            <w:proofErr w:type="gramStart"/>
            <w:r w:rsidRPr="00BA6BA4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.</w:t>
            </w:r>
            <w:proofErr w:type="gramEnd"/>
            <w:r w:rsidRPr="00BA6BA4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Участие в  ежегодной акции 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«Бессмертный полк»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Вощиковский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Смирнова Е.В.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CA3264" w:rsidRDefault="006712AB" w:rsidP="00CA3264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CA326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Митинг у памятника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Концерт – «Звезда памяти»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Чаепитие для ветеранов и тружеников тыла.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Гаютинский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Бабурина Е.М.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CA3264" w:rsidRDefault="006712AB" w:rsidP="00CA3264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CA3264">
              <w:rPr>
                <w:rFonts w:ascii="Times New Roman" w:hAnsi="Times New Roman"/>
                <w:sz w:val="24"/>
                <w:szCs w:val="24"/>
              </w:rPr>
              <w:t>май 2019,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Дудова Ю. С.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Митинг: «Кто кроме нас сохранит эту память»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Победы. «Великая войн</w:t>
            </w:r>
            <w:proofErr w:type="gramStart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великая победа» - концертная программа</w:t>
            </w: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Зинкиснкий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CA3264" w:rsidRDefault="006712AB" w:rsidP="00CA3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Тимони</w:t>
            </w:r>
            <w:r w:rsidR="00CA3264">
              <w:rPr>
                <w:rFonts w:ascii="Times New Roman" w:eastAsia="Calibri" w:hAnsi="Times New Roman" w:cs="Times New Roman"/>
                <w:sz w:val="24"/>
                <w:szCs w:val="24"/>
              </w:rPr>
              <w:t>на Г.Н.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</w:t>
            </w:r>
            <w:r w:rsidRPr="00BA6BA4">
              <w:rPr>
                <w:rFonts w:ascii="Times New Roman" w:hAnsi="Times New Roman" w:cs="Times New Roman"/>
              </w:rPr>
              <w:lastRenderedPageBreak/>
              <w:t>019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lastRenderedPageBreak/>
              <w:t>Праздник  - «С Днем Победы»;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Акция – «Бессмертный полк»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Зубарёвский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Бухвина С.А.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lastRenderedPageBreak/>
              <w:t>май 2019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«Звенит Победой май цветущий» митинг к 74 годовщине ВОВ Акция «Бессмертный полк»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Беседа «Чтобы лишь из книг войну мальчишки знали»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Кладовский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Новикова Л.Л.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Standard"/>
              <w:numPr>
                <w:ilvl w:val="0"/>
                <w:numId w:val="170"/>
              </w:numPr>
              <w:spacing w:after="0"/>
              <w:ind w:left="743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Концертная программа, посвящённая Дню Победы. «Пусть не будет войны никогда»</w:t>
            </w:r>
          </w:p>
          <w:p w:rsidR="006712AB" w:rsidRPr="00BA6BA4" w:rsidRDefault="006712AB" w:rsidP="006712AB">
            <w:pPr>
              <w:pStyle w:val="Standard"/>
              <w:numPr>
                <w:ilvl w:val="0"/>
                <w:numId w:val="170"/>
              </w:numPr>
              <w:spacing w:after="0"/>
              <w:ind w:left="743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Шествие «Бессмертный полк»</w:t>
            </w:r>
          </w:p>
          <w:p w:rsidR="006712AB" w:rsidRPr="00BA6BA4" w:rsidRDefault="006712AB" w:rsidP="006712AB">
            <w:pPr>
              <w:pStyle w:val="Standard"/>
              <w:numPr>
                <w:ilvl w:val="0"/>
                <w:numId w:val="170"/>
              </w:numPr>
              <w:spacing w:after="0"/>
              <w:ind w:left="743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Митинг «Пусть помнит поколение»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Колодинский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Груздева Н.В.</w:t>
            </w:r>
          </w:p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1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  <w:proofErr w:type="gramStart"/>
            <w:r w:rsidRPr="00BA6B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6BA4">
              <w:rPr>
                <w:rFonts w:ascii="Times New Roman" w:hAnsi="Times New Roman"/>
                <w:sz w:val="24"/>
                <w:szCs w:val="24"/>
              </w:rPr>
              <w:t>,Свеча памяти,,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Праздничный митинг </w:t>
            </w:r>
            <w:proofErr w:type="gramStart"/>
            <w:r w:rsidRPr="00BA6B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A6BA4">
              <w:rPr>
                <w:rFonts w:ascii="Times New Roman" w:hAnsi="Times New Roman"/>
                <w:sz w:val="24"/>
                <w:szCs w:val="24"/>
              </w:rPr>
              <w:t xml:space="preserve"> Дню Победы в ВОВ «Была весна-весна Победы»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Красновский СК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Фомичёва Е.В.</w:t>
            </w:r>
          </w:p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6712AB" w:rsidRPr="00BA6BA4" w:rsidRDefault="006712AB" w:rsidP="0091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9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 В жарком пламени грозной войны» День Победы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« И вновь стоим у обелиска» Митинг</w:t>
            </w:r>
          </w:p>
          <w:p w:rsidR="006712AB" w:rsidRPr="00BA6BA4" w:rsidRDefault="006712AB" w:rsidP="009170C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Кременевский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Хорошкова Е.П.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:rsidR="006712AB" w:rsidRPr="00BA6BA4" w:rsidRDefault="006712AB" w:rsidP="009170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Standard"/>
              <w:numPr>
                <w:ilvl w:val="0"/>
                <w:numId w:val="99"/>
              </w:num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BA6BA4">
              <w:rPr>
                <w:rFonts w:ascii="Times New Roman" w:eastAsia="Times New Roman" w:hAnsi="Times New Roman" w:cs="Times New Roman"/>
              </w:rPr>
              <w:lastRenderedPageBreak/>
              <w:t>Акция «Бессмертный полк»</w:t>
            </w:r>
          </w:p>
          <w:p w:rsidR="006712AB" w:rsidRPr="00BA6BA4" w:rsidRDefault="006712AB" w:rsidP="006712AB">
            <w:pPr>
              <w:pStyle w:val="Standard"/>
              <w:numPr>
                <w:ilvl w:val="0"/>
                <w:numId w:val="99"/>
              </w:num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BA6BA4">
              <w:rPr>
                <w:rFonts w:ascii="Times New Roman" w:eastAsia="Times New Roman" w:hAnsi="Times New Roman" w:cs="Times New Roman"/>
              </w:rPr>
              <w:lastRenderedPageBreak/>
              <w:t>«Мы помним» митинг у памятника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9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</w:rPr>
              <w:t>«Не забывай те грозные года» литературно-музыкальная композиция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Приухринский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Головкина Г.С.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lastRenderedPageBreak/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«Минувших лет святая память» концертная программа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Тиминский 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Короткова С.В.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 «Цена победы»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«Бессмертный полк»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"Георгиевская ленточка"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"Зажженная свеча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Поздравление тружеников тыла на дому.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Выставка "И только память не знает покоя"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"Война глазами детей"- Читаем стихи</w:t>
            </w:r>
          </w:p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Федорковский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Апполинарова Е.</w:t>
            </w:r>
            <w:proofErr w:type="gramStart"/>
            <w:r w:rsidRPr="00BA6BA4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BA6BA4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lastRenderedPageBreak/>
              <w:t>Вахта памяти 9 мая в день победы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Акция «Георгиевская ленточка»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Акция «Бессмертный полк»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Митинг у памятника «</w:t>
            </w:r>
            <w:proofErr w:type="gramStart"/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Живущим</w:t>
            </w:r>
            <w:proofErr w:type="gramEnd"/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 xml:space="preserve"> помнить»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 xml:space="preserve">Литературная композиция «Дороги победы» 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Праздничный концерт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Полевая кухня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Вечер – отдыха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Праздничная дискотека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Холмовский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Яковлева Н.С.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Светлова Л.М.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1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Конкурс рисунков «Мы за мир»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1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 xml:space="preserve">Акции   « Бессмертный полк»       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1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Конкурс стихотворений и песен о войне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День Победы. Концерт «К Победе шел, Россия, твой солдат».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eastAsia="Calibri" w:hAnsi="Times New Roman" w:cs="Times New Roman"/>
                <w:sz w:val="24"/>
                <w:szCs w:val="24"/>
              </w:rPr>
              <w:t>Юдинский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  <w:kern w:val="0"/>
                <w:lang w:bidi="ar-SA"/>
              </w:rPr>
              <w:t>Сергеева Т.К.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/>
              <w:ind w:hanging="360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/>
              <w:ind w:hanging="360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Конкурс рисунка «За моим окном нет войны»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СК 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Князёвский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ЯковлеваВ.Р.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Стрелова Л.Н.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Митинг у памятника</w:t>
            </w:r>
          </w:p>
          <w:p w:rsidR="006712AB" w:rsidRPr="00BA6BA4" w:rsidRDefault="006712AB" w:rsidP="006712A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Праздничная программа «Пусть будет над страною небо голубое»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СК 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Князёвский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Яковлева В.Р.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Стрелова Л.Н.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ind w:left="720" w:hanging="36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 xml:space="preserve">Праздничный концерт "Есть в красках Победы оттенки войны"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Якунинский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Болотова Н.Н.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BA6BA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6712AB">
            <w:pPr>
              <w:pStyle w:val="Standard"/>
              <w:numPr>
                <w:ilvl w:val="0"/>
                <w:numId w:val="113"/>
              </w:numPr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Праздничная программа  «Нашей памяти вечный огонь»</w:t>
            </w:r>
          </w:p>
          <w:p w:rsidR="006712AB" w:rsidRPr="00BA6BA4" w:rsidRDefault="006712AB" w:rsidP="006712AB">
            <w:pPr>
              <w:pStyle w:val="Standard"/>
              <w:numPr>
                <w:ilvl w:val="0"/>
                <w:numId w:val="113"/>
              </w:numPr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Акция «Бессмертный полк»</w:t>
            </w:r>
          </w:p>
          <w:p w:rsidR="006712AB" w:rsidRPr="00BA6BA4" w:rsidRDefault="006712AB" w:rsidP="006712AB">
            <w:pPr>
              <w:pStyle w:val="Standard"/>
              <w:numPr>
                <w:ilvl w:val="0"/>
                <w:numId w:val="113"/>
              </w:numPr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Акция « Фронтовая кухня»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Ясно – Полянский ЦДК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Е.Н.Виноградова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Г.Н.Нечаева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апрель 2019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Выставка «Мы вашей памяти верны»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Урок мужество «пошехонц</w:t>
            </w:r>
            <w:proofErr w:type="gramStart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6BA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партизаны Великой войны»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Белова</w:t>
            </w:r>
            <w:r w:rsidR="00CA3264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712AB" w:rsidRPr="00BA6BA4" w:rsidTr="00CA326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апрель-июнь 2020</w:t>
            </w:r>
          </w:p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Выставка «75 лет Победы»</w:t>
            </w: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AB" w:rsidRPr="00BA6BA4" w:rsidRDefault="006712AB" w:rsidP="0091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A4">
              <w:rPr>
                <w:rFonts w:ascii="Times New Roman" w:hAnsi="Times New Roman" w:cs="Times New Roman"/>
                <w:sz w:val="24"/>
                <w:szCs w:val="24"/>
              </w:rPr>
              <w:t>Урок мужества «Пошехонцы-Герои Советского Союза»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AB" w:rsidRPr="00BA6BA4" w:rsidRDefault="006712AB" w:rsidP="009170C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BA6BA4">
              <w:rPr>
                <w:rFonts w:ascii="Times New Roman" w:hAnsi="Times New Roman" w:cs="Times New Roman"/>
              </w:rPr>
              <w:t>Белова</w:t>
            </w:r>
            <w:r w:rsidR="00CA3264"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6712AB" w:rsidRDefault="006712AB" w:rsidP="006712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3264" w:rsidRDefault="00CA3264" w:rsidP="006712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3264" w:rsidRPr="00BA6BA4" w:rsidRDefault="00CA3264" w:rsidP="006712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2AB" w:rsidRPr="00BA6BA4" w:rsidRDefault="006712AB" w:rsidP="006712AB">
      <w:pPr>
        <w:jc w:val="right"/>
        <w:rPr>
          <w:rFonts w:ascii="Times New Roman" w:hAnsi="Times New Roman" w:cs="Times New Roman"/>
          <w:sz w:val="24"/>
          <w:szCs w:val="24"/>
        </w:rPr>
      </w:pPr>
      <w:r w:rsidRPr="00BA6BA4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6712AB" w:rsidRPr="00BA6BA4" w:rsidRDefault="006712AB" w:rsidP="006712AB">
      <w:pPr>
        <w:suppressAutoHyphens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6BA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в рамках Года Театра в Ярославской области в 2019 году</w:t>
      </w:r>
    </w:p>
    <w:tbl>
      <w:tblPr>
        <w:tblStyle w:val="40"/>
        <w:tblW w:w="10031" w:type="dxa"/>
        <w:tblLook w:val="04A0" w:firstRow="1" w:lastRow="0" w:firstColumn="1" w:lastColumn="0" w:noHBand="0" w:noVBand="1"/>
      </w:tblPr>
      <w:tblGrid>
        <w:gridCol w:w="657"/>
        <w:gridCol w:w="3257"/>
        <w:gridCol w:w="163"/>
        <w:gridCol w:w="1985"/>
        <w:gridCol w:w="131"/>
        <w:gridCol w:w="1853"/>
        <w:gridCol w:w="124"/>
        <w:gridCol w:w="1861"/>
      </w:tblGrid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79" w:type="dxa"/>
            <w:gridSpan w:val="3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61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Структурное подразделение</w:t>
            </w:r>
          </w:p>
        </w:tc>
      </w:tr>
      <w:tr w:rsidR="006712AB" w:rsidRPr="00BA6BA4" w:rsidTr="009170CE">
        <w:tc>
          <w:tcPr>
            <w:tcW w:w="10031" w:type="dxa"/>
            <w:gridSpan w:val="8"/>
          </w:tcPr>
          <w:p w:rsidR="006712AB" w:rsidRPr="00BA6BA4" w:rsidRDefault="006712AB" w:rsidP="006712A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Музеи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программа – «Театр – это сказка, театр – это чудо»</w:t>
            </w:r>
          </w:p>
        </w:tc>
        <w:tc>
          <w:tcPr>
            <w:tcW w:w="2279" w:type="dxa"/>
            <w:gridSpan w:val="3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Н.А.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«Волшебный мир кулис», посвященная 60- летию Пошехонского народного театра</w:t>
            </w:r>
          </w:p>
        </w:tc>
        <w:tc>
          <w:tcPr>
            <w:tcW w:w="2279" w:type="dxa"/>
            <w:gridSpan w:val="3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Иванова Е.С.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Вечер-встреча участников театральной труппы Пошехонского народного театра, </w:t>
            </w:r>
            <w:proofErr w:type="gramStart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60-летию театра</w:t>
            </w:r>
          </w:p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  <w:gridSpan w:val="3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Н.А.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Тематический вечер, посвящённый Волковскому театру</w:t>
            </w:r>
          </w:p>
        </w:tc>
        <w:tc>
          <w:tcPr>
            <w:tcW w:w="2279" w:type="dxa"/>
            <w:gridSpan w:val="3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 марта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Нечаева Г.Н.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Музей «Русь Советская»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Вечер отдыха для пожилых людей «Театр - это радость и любовь» из истории Пошехонского театра</w:t>
            </w:r>
          </w:p>
        </w:tc>
        <w:tc>
          <w:tcPr>
            <w:tcW w:w="2279" w:type="dxa"/>
            <w:gridSpan w:val="3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Нечаева Г.Н.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Музей «Русь Советская»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программа для молодежи – «История создания театра»</w:t>
            </w:r>
          </w:p>
        </w:tc>
        <w:tc>
          <w:tcPr>
            <w:tcW w:w="2279" w:type="dxa"/>
            <w:gridSpan w:val="3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Нечаева Г.Н.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Музей «Русь Советская»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Театрализованное представление - « Новогодняя сказка»</w:t>
            </w:r>
          </w:p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КЛХТ «Пошехонский балаганчик»</w:t>
            </w:r>
          </w:p>
        </w:tc>
        <w:tc>
          <w:tcPr>
            <w:tcW w:w="2279" w:type="dxa"/>
            <w:gridSpan w:val="3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я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нварь 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11.00ч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С.Н.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Музей «Топтыгин Дом»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Кукольное представление для детей «Встреча Масленицы». </w:t>
            </w:r>
          </w:p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КЛХТ «Пошехонский балаганчик"</w:t>
            </w:r>
          </w:p>
        </w:tc>
        <w:tc>
          <w:tcPr>
            <w:tcW w:w="2279" w:type="dxa"/>
            <w:gridSpan w:val="3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евраль - март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С.Н.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Музей «Топтыгин Дом»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программа для детей детского сада -  «Мир кукольного театра»</w:t>
            </w:r>
          </w:p>
        </w:tc>
        <w:tc>
          <w:tcPr>
            <w:tcW w:w="2279" w:type="dxa"/>
            <w:gridSpan w:val="3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арт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С.Н.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Музей «Топтыгин Дом»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Кукольное представление для детей «Сказка о лете»</w:t>
            </w:r>
          </w:p>
        </w:tc>
        <w:tc>
          <w:tcPr>
            <w:tcW w:w="2279" w:type="dxa"/>
            <w:gridSpan w:val="3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етний период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С.Н.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Музей «Топтыгин Дом»</w:t>
            </w:r>
          </w:p>
        </w:tc>
      </w:tr>
      <w:tr w:rsidR="006712AB" w:rsidRPr="00BA6BA4" w:rsidTr="009170CE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Театрализованное представление для детей - «Осенины»</w:t>
            </w:r>
          </w:p>
        </w:tc>
        <w:tc>
          <w:tcPr>
            <w:tcW w:w="2279" w:type="dxa"/>
            <w:gridSpan w:val="3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ентябрь - октябрь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11.00ч</w:t>
            </w:r>
          </w:p>
        </w:tc>
        <w:tc>
          <w:tcPr>
            <w:tcW w:w="1977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С.Н.</w:t>
            </w:r>
          </w:p>
        </w:tc>
        <w:tc>
          <w:tcPr>
            <w:tcW w:w="1861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Музей «Топтыгин Дом»</w:t>
            </w:r>
          </w:p>
        </w:tc>
      </w:tr>
      <w:tr w:rsidR="006712AB" w:rsidRPr="00BA6BA4" w:rsidTr="009170CE">
        <w:tc>
          <w:tcPr>
            <w:tcW w:w="10031" w:type="dxa"/>
            <w:gridSpan w:val="8"/>
          </w:tcPr>
          <w:p w:rsidR="006712AB" w:rsidRPr="00BA6BA4" w:rsidRDefault="006712AB" w:rsidP="006712A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Сельские дома культуры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гости к забаве на сказку – «Колобок»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Романова З.И.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Белосельский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Театральная постановка ко  Дню Театра – «Колобок»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Романова З.И.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Белосельский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программа – «Герои сказок в гости к детям»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Романова З.И.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Белосельский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Беседа для детей "Театр современной жизни"</w:t>
            </w:r>
          </w:p>
        </w:tc>
        <w:tc>
          <w:tcPr>
            <w:tcW w:w="1985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Игровая викторина "Любите ли вы театр"</w:t>
            </w:r>
          </w:p>
        </w:tc>
        <w:tc>
          <w:tcPr>
            <w:tcW w:w="1985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Выставка детских рисунков "Театральные ступеньки"</w:t>
            </w:r>
          </w:p>
        </w:tc>
        <w:tc>
          <w:tcPr>
            <w:tcW w:w="1985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Информационно-познавательный час для молодежи "Великий волшебник - театр"</w:t>
            </w:r>
          </w:p>
        </w:tc>
        <w:tc>
          <w:tcPr>
            <w:tcW w:w="1985" w:type="dxa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Викторина – «Знатоки театра»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Болотова Н.Н.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Якунинский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Театрализованное представление – «Царевна лягушка»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Болотова Н.Н.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Якунинский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новогоднем лесу» - детский спектакль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Лобанова И.С.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Владыченский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блин в гости к солнышку ходил» театральное представление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Лобанова И.С.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Владыченский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Баба Яга счастье искала» кукольное представление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Лобанова И.С.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Владыченский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«Ура, каникулы» театрализованная игровая программа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Лобанова И.С.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Владыченский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«Путешествие в мир театра» развлекательная программа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Лобанова И.С.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Владыченский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«Волшебный мир кулис» час искусства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Лобанова И.С.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Владыченский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«Чудеса новогоднего зазеркалья» театральное  представление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Лобанова И.С.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Владыченский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 следам Деда Мороза» театр</w:t>
            </w:r>
            <w:proofErr w:type="gramStart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редставление.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Т.К.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Юдинский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«Масленичный круговорот, на гулянье зовет» театр</w:t>
            </w:r>
            <w:proofErr w:type="gramStart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ред.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Т.К.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Юдинский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«Ура</w:t>
            </w:r>
            <w:proofErr w:type="gramStart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каникулы» театрализованная игровая программа.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Т.К.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Юдинский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«Уголок России - отчий дом» театральное представление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Т.К.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Юдинский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«Театра — волшебный мир» игровая познавательная программа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Т.К.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Юдинский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</w:t>
            </w:r>
          </w:p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для детей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Ю.С.</w:t>
            </w:r>
          </w:p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Юрышева Е.А.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«Любимые актеры советской эпохи»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Г.В.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празднование Масленицы. Выступление театральной студии «Позитив»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Ю.С.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«Фаина Раневская. Творчество и жизнь актрисы»</w:t>
            </w:r>
          </w:p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телеспектакля «</w:t>
            </w:r>
            <w:proofErr w:type="gramStart"/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Дальше-тишина</w:t>
            </w:r>
            <w:proofErr w:type="gramEnd"/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Г.В.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«Актеры прошедшие войну»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Г.В.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праздник.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Ю.С.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Театрализованный праздник «Петровские гуляния» 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Ю.С.</w:t>
            </w:r>
          </w:p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Г.В.</w:t>
            </w:r>
          </w:p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Юрышева Е.А.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«Олег Табаков и его «Табакерка» 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Г.В.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гостиная С.Есенин. «Последний лирик России»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Ю.С</w:t>
            </w:r>
          </w:p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Г.В..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«Позитив» представляет….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Ю.С.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композиция «Славим женщину-мать!»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Ю.С.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искусства для детей –</w:t>
            </w: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 «Путешествие в мир театра»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Тимонина Г.Н.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Зинкинский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Спектакль – «Письмо президенту»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Бухвина С.А.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Зубарёвский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Спектакль – «7 мисок, 7 ложек»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Бухвина С.А.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Зубарёвский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выезда семей в г</w:t>
            </w:r>
            <w:proofErr w:type="gramStart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ошехонье на Рождественский спектакль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Бухвина С.А.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Зубарёвский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беседа – «Путешествие в мир театра»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Апполинарова Е.Ю.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Федорковский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Викторина – «Театр юного зрителя»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июня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Апполинарова Е.Ю.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Федорковский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Викторина – «Актёры и роли»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ноября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Апполинарова Е.Ю.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Федорковский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Театрализованное представление «Прощание с азбукой»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Груздева Н.В.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Колодинский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чтецов стихи о – «Театре и акрётах»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Груздева Н.В.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Колодинский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Кукольный спектакль сказка «П</w:t>
            </w:r>
            <w:proofErr w:type="gramStart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щучьему велению»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Груздева Н.В.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Колодинский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Конкурсно-игровая программа для детей «Мы все таланты»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Груздева Н.В.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Колодинский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спектакля — театр на экране «Скоро Новый год»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екабрь 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Груздева Н.В.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Колодинский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Театрализованное представление « Новогодняя сказка»- КЛХТ «Пошехонский балаганчик»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я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нварь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11.00ч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Е.Н.Виноградова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С.Н.Смирнова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Ясно – Полянский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Кукольное представление для детей «Встреча Масленицы» »  КЛХТ «Пошехонский балаганчик"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евраль - март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Е.Н.Виноградова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С.Н.Смирнова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Ясно – Полянский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Познавательная программа для детей детского сада «Мир кукольного театра»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арт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Е.Н.Виноградова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С.Н.Смирнова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Ясно – Полянский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Конкурсн</w:t>
            </w:r>
            <w:proofErr w:type="gramStart"/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о-</w:t>
            </w:r>
            <w:proofErr w:type="gramEnd"/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игровая программа для молодежи «Как хорошо , что есть театр»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27 марта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20.00 час.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Е.Н.Виноградова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Г.Н.Нечаева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Ясно – Полянский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Вечер отдыха для пожилых людей «Театр </w:t>
            </w:r>
            <w:proofErr w:type="gramStart"/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-э</w:t>
            </w:r>
            <w:proofErr w:type="gramEnd"/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то радость и любовь» из истории Пошехонского театра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Е.Н.Виноградова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Г.Н.Нечаева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Ясно – Полянский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Кукольное представление для детей «Сказка о лете»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етний период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Е.Н.Виноградова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С.Н.Смирнова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Ясно – Полянский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Театрализованное представление  для детей «Осенины»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ентябрь - октябрь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11.00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Е.Н.Виноградова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С.Н.Смирнова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Ясно – Полянский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Познавательная программа для молодежи»- история создания театра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</w:t>
            </w:r>
            <w:r w:rsidR="006712AB"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оябрь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Е.Н.Виноградова</w:t>
            </w:r>
          </w:p>
          <w:p w:rsidR="006712AB" w:rsidRPr="00BA6BA4" w:rsidRDefault="006712AB" w:rsidP="00CA3264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A6BA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Г.Н.Нечаева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Ясно – Полянский ЦДК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программа для молодёжи – «История создания театра»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Стрелова Л.Н.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Князёвский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Театральное представление </w:t>
            </w:r>
            <w:proofErr w:type="gramStart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–«</w:t>
            </w:r>
            <w:proofErr w:type="gramEnd"/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Масленичный круговорот на гулянье зовёт»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Стрелова Л.Н.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Князёвский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Вечер отдыха для пожилых людей – «Театр – это радость и любовь». Из истории Пошехонского театра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Стрелова Л.Н.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Князёвский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– «История русского театра»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 Л.Л.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Кладовский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программа – «Путешествие в мир театра»</w:t>
            </w:r>
          </w:p>
        </w:tc>
        <w:tc>
          <w:tcPr>
            <w:tcW w:w="1985" w:type="dxa"/>
          </w:tcPr>
          <w:p w:rsidR="006712AB" w:rsidRPr="00BA6BA4" w:rsidRDefault="00CA3264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6712AB"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юль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 Л.Л.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Кладовский СК</w:t>
            </w:r>
          </w:p>
        </w:tc>
      </w:tr>
      <w:tr w:rsidR="006712AB" w:rsidRPr="00BA6BA4" w:rsidTr="00CA3264">
        <w:tc>
          <w:tcPr>
            <w:tcW w:w="657" w:type="dxa"/>
          </w:tcPr>
          <w:p w:rsidR="006712AB" w:rsidRPr="00BA6BA4" w:rsidRDefault="006712AB" w:rsidP="006712AB">
            <w:pPr>
              <w:numPr>
                <w:ilvl w:val="0"/>
                <w:numId w:val="171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6712AB" w:rsidRPr="00BA6BA4" w:rsidRDefault="006712AB" w:rsidP="006712A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– «Прикоснись сердцем к театру»</w:t>
            </w:r>
          </w:p>
        </w:tc>
        <w:tc>
          <w:tcPr>
            <w:tcW w:w="1985" w:type="dxa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 Л.Л.</w:t>
            </w:r>
          </w:p>
        </w:tc>
        <w:tc>
          <w:tcPr>
            <w:tcW w:w="1985" w:type="dxa"/>
            <w:gridSpan w:val="2"/>
          </w:tcPr>
          <w:p w:rsidR="006712AB" w:rsidRPr="00BA6BA4" w:rsidRDefault="006712AB" w:rsidP="00CA326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6B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Кладовский СК</w:t>
            </w:r>
          </w:p>
        </w:tc>
      </w:tr>
    </w:tbl>
    <w:p w:rsidR="002B1301" w:rsidRPr="00BA6BA4" w:rsidRDefault="002B1301" w:rsidP="002B1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B59" w:rsidRPr="00BA6BA4" w:rsidRDefault="00791B59" w:rsidP="00791B5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C299E" w:rsidRPr="00BA6BA4" w:rsidRDefault="005C299E">
      <w:pPr>
        <w:rPr>
          <w:rFonts w:ascii="Times New Roman" w:hAnsi="Times New Roman" w:cs="Times New Roman"/>
          <w:sz w:val="24"/>
          <w:szCs w:val="24"/>
        </w:rPr>
      </w:pPr>
    </w:p>
    <w:sectPr w:rsidR="005C299E" w:rsidRPr="00BA6BA4" w:rsidSect="009170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2">
    <w:altName w:val="Times New Roman"/>
    <w:charset w:val="00"/>
    <w:family w:val="auto"/>
    <w:pitch w:val="variable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DE76E78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 w:val="0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i/>
        <w:sz w:val="24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>
    <w:nsid w:val="007C3D72"/>
    <w:multiLevelType w:val="hybridMultilevel"/>
    <w:tmpl w:val="112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8B608E"/>
    <w:multiLevelType w:val="hybridMultilevel"/>
    <w:tmpl w:val="D756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6D4416"/>
    <w:multiLevelType w:val="hybridMultilevel"/>
    <w:tmpl w:val="6608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7D7F8C"/>
    <w:multiLevelType w:val="hybridMultilevel"/>
    <w:tmpl w:val="F76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3759D"/>
    <w:multiLevelType w:val="hybridMultilevel"/>
    <w:tmpl w:val="BC68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56F68"/>
    <w:multiLevelType w:val="hybridMultilevel"/>
    <w:tmpl w:val="F4B2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E74EAE"/>
    <w:multiLevelType w:val="hybridMultilevel"/>
    <w:tmpl w:val="4A78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36066E"/>
    <w:multiLevelType w:val="hybridMultilevel"/>
    <w:tmpl w:val="DA9E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4410C3"/>
    <w:multiLevelType w:val="hybridMultilevel"/>
    <w:tmpl w:val="67E67A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064B0E7F"/>
    <w:multiLevelType w:val="hybridMultilevel"/>
    <w:tmpl w:val="BCEA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2D0BF2"/>
    <w:multiLevelType w:val="hybridMultilevel"/>
    <w:tmpl w:val="E3D8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416DE2"/>
    <w:multiLevelType w:val="hybridMultilevel"/>
    <w:tmpl w:val="7DA8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D079AB"/>
    <w:multiLevelType w:val="hybridMultilevel"/>
    <w:tmpl w:val="B39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7D4551"/>
    <w:multiLevelType w:val="hybridMultilevel"/>
    <w:tmpl w:val="E78C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0405E9"/>
    <w:multiLevelType w:val="hybridMultilevel"/>
    <w:tmpl w:val="D84C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5C0C6B"/>
    <w:multiLevelType w:val="hybridMultilevel"/>
    <w:tmpl w:val="360CD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CFC41FC"/>
    <w:multiLevelType w:val="hybridMultilevel"/>
    <w:tmpl w:val="2526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AD5615"/>
    <w:multiLevelType w:val="hybridMultilevel"/>
    <w:tmpl w:val="6068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26942"/>
    <w:multiLevelType w:val="hybridMultilevel"/>
    <w:tmpl w:val="B54A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7F45C7"/>
    <w:multiLevelType w:val="hybridMultilevel"/>
    <w:tmpl w:val="346A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8529F8"/>
    <w:multiLevelType w:val="hybridMultilevel"/>
    <w:tmpl w:val="AAF2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5607AD"/>
    <w:multiLevelType w:val="hybridMultilevel"/>
    <w:tmpl w:val="361C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C163D3"/>
    <w:multiLevelType w:val="hybridMultilevel"/>
    <w:tmpl w:val="E760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6D455B"/>
    <w:multiLevelType w:val="hybridMultilevel"/>
    <w:tmpl w:val="F5EE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630CB9"/>
    <w:multiLevelType w:val="hybridMultilevel"/>
    <w:tmpl w:val="8C66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8C3AD3"/>
    <w:multiLevelType w:val="hybridMultilevel"/>
    <w:tmpl w:val="CC72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9E4C54"/>
    <w:multiLevelType w:val="hybridMultilevel"/>
    <w:tmpl w:val="7552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2E56E7"/>
    <w:multiLevelType w:val="hybridMultilevel"/>
    <w:tmpl w:val="2BFA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94162F"/>
    <w:multiLevelType w:val="hybridMultilevel"/>
    <w:tmpl w:val="598E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2D23BC"/>
    <w:multiLevelType w:val="hybridMultilevel"/>
    <w:tmpl w:val="49D2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E23FC1"/>
    <w:multiLevelType w:val="hybridMultilevel"/>
    <w:tmpl w:val="19E4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FE647F"/>
    <w:multiLevelType w:val="hybridMultilevel"/>
    <w:tmpl w:val="485E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EB782F"/>
    <w:multiLevelType w:val="hybridMultilevel"/>
    <w:tmpl w:val="E322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D501D3"/>
    <w:multiLevelType w:val="hybridMultilevel"/>
    <w:tmpl w:val="55C6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4B3623"/>
    <w:multiLevelType w:val="hybridMultilevel"/>
    <w:tmpl w:val="D40E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BA5578"/>
    <w:multiLevelType w:val="hybridMultilevel"/>
    <w:tmpl w:val="666A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C44F85"/>
    <w:multiLevelType w:val="hybridMultilevel"/>
    <w:tmpl w:val="E2D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92E1CEC"/>
    <w:multiLevelType w:val="hybridMultilevel"/>
    <w:tmpl w:val="2BC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9772DCD"/>
    <w:multiLevelType w:val="hybridMultilevel"/>
    <w:tmpl w:val="3BBE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EB7DD3"/>
    <w:multiLevelType w:val="hybridMultilevel"/>
    <w:tmpl w:val="B492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A9879FF"/>
    <w:multiLevelType w:val="hybridMultilevel"/>
    <w:tmpl w:val="7A02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9B6037"/>
    <w:multiLevelType w:val="hybridMultilevel"/>
    <w:tmpl w:val="B1F6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E458D4"/>
    <w:multiLevelType w:val="hybridMultilevel"/>
    <w:tmpl w:val="1E2A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F13539"/>
    <w:multiLevelType w:val="hybridMultilevel"/>
    <w:tmpl w:val="D9AC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C621779"/>
    <w:multiLevelType w:val="hybridMultilevel"/>
    <w:tmpl w:val="93FA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CB63958"/>
    <w:multiLevelType w:val="hybridMultilevel"/>
    <w:tmpl w:val="D8BA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9E732F"/>
    <w:multiLevelType w:val="hybridMultilevel"/>
    <w:tmpl w:val="5298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DD77E76"/>
    <w:multiLevelType w:val="hybridMultilevel"/>
    <w:tmpl w:val="FEF4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E0B4A95"/>
    <w:multiLevelType w:val="hybridMultilevel"/>
    <w:tmpl w:val="FA34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F4A180A"/>
    <w:multiLevelType w:val="hybridMultilevel"/>
    <w:tmpl w:val="DB2C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B17917"/>
    <w:multiLevelType w:val="hybridMultilevel"/>
    <w:tmpl w:val="5752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1C64F4D"/>
    <w:multiLevelType w:val="hybridMultilevel"/>
    <w:tmpl w:val="2F96FF2E"/>
    <w:lvl w:ilvl="0" w:tplc="AF04E0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1F269C"/>
    <w:multiLevelType w:val="hybridMultilevel"/>
    <w:tmpl w:val="B90C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40E7562"/>
    <w:multiLevelType w:val="hybridMultilevel"/>
    <w:tmpl w:val="E4F8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41F7CA1"/>
    <w:multiLevelType w:val="hybridMultilevel"/>
    <w:tmpl w:val="E06A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45F1A02"/>
    <w:multiLevelType w:val="hybridMultilevel"/>
    <w:tmpl w:val="E39E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4B4403D"/>
    <w:multiLevelType w:val="hybridMultilevel"/>
    <w:tmpl w:val="5E960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24E63E2C"/>
    <w:multiLevelType w:val="hybridMultilevel"/>
    <w:tmpl w:val="A9246EF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>
    <w:nsid w:val="255E3903"/>
    <w:multiLevelType w:val="hybridMultilevel"/>
    <w:tmpl w:val="EB7A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7C66F3"/>
    <w:multiLevelType w:val="hybridMultilevel"/>
    <w:tmpl w:val="685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0C7A84"/>
    <w:multiLevelType w:val="hybridMultilevel"/>
    <w:tmpl w:val="DFAA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93E7CD3"/>
    <w:multiLevelType w:val="hybridMultilevel"/>
    <w:tmpl w:val="DC20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C253C3D"/>
    <w:multiLevelType w:val="hybridMultilevel"/>
    <w:tmpl w:val="3E0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7E2961"/>
    <w:multiLevelType w:val="hybridMultilevel"/>
    <w:tmpl w:val="43B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BD63A1"/>
    <w:multiLevelType w:val="hybridMultilevel"/>
    <w:tmpl w:val="E598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EED6C37"/>
    <w:multiLevelType w:val="hybridMultilevel"/>
    <w:tmpl w:val="A94E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F5C293F"/>
    <w:multiLevelType w:val="hybridMultilevel"/>
    <w:tmpl w:val="0378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F7133F0"/>
    <w:multiLevelType w:val="hybridMultilevel"/>
    <w:tmpl w:val="5884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8D7DB7"/>
    <w:multiLevelType w:val="hybridMultilevel"/>
    <w:tmpl w:val="516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08341B3"/>
    <w:multiLevelType w:val="hybridMultilevel"/>
    <w:tmpl w:val="5E16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AB5CB4"/>
    <w:multiLevelType w:val="hybridMultilevel"/>
    <w:tmpl w:val="7F96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A36703"/>
    <w:multiLevelType w:val="hybridMultilevel"/>
    <w:tmpl w:val="70D8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5453DB"/>
    <w:multiLevelType w:val="hybridMultilevel"/>
    <w:tmpl w:val="64C2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DF21C0"/>
    <w:multiLevelType w:val="hybridMultilevel"/>
    <w:tmpl w:val="043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520483F"/>
    <w:multiLevelType w:val="hybridMultilevel"/>
    <w:tmpl w:val="ACDA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64659F1"/>
    <w:multiLevelType w:val="hybridMultilevel"/>
    <w:tmpl w:val="521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D302CD"/>
    <w:multiLevelType w:val="hybridMultilevel"/>
    <w:tmpl w:val="5414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031B57"/>
    <w:multiLevelType w:val="hybridMultilevel"/>
    <w:tmpl w:val="4444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8610F5C"/>
    <w:multiLevelType w:val="hybridMultilevel"/>
    <w:tmpl w:val="E17A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BAC03A2"/>
    <w:multiLevelType w:val="hybridMultilevel"/>
    <w:tmpl w:val="F732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BBD078C"/>
    <w:multiLevelType w:val="hybridMultilevel"/>
    <w:tmpl w:val="6798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C0A0B7A"/>
    <w:multiLevelType w:val="hybridMultilevel"/>
    <w:tmpl w:val="E956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C5545D3"/>
    <w:multiLevelType w:val="hybridMultilevel"/>
    <w:tmpl w:val="EFDC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CC17CF3"/>
    <w:multiLevelType w:val="hybridMultilevel"/>
    <w:tmpl w:val="9DB0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D57875"/>
    <w:multiLevelType w:val="hybridMultilevel"/>
    <w:tmpl w:val="CD74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D953CCB"/>
    <w:multiLevelType w:val="multilevel"/>
    <w:tmpl w:val="ACB8C3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3EB03301"/>
    <w:multiLevelType w:val="hybridMultilevel"/>
    <w:tmpl w:val="3BC6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0176CDC"/>
    <w:multiLevelType w:val="hybridMultilevel"/>
    <w:tmpl w:val="1EA2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0D85DAC"/>
    <w:multiLevelType w:val="hybridMultilevel"/>
    <w:tmpl w:val="C93E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2697B56"/>
    <w:multiLevelType w:val="hybridMultilevel"/>
    <w:tmpl w:val="D3DE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31B3077"/>
    <w:multiLevelType w:val="hybridMultilevel"/>
    <w:tmpl w:val="20F8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542882"/>
    <w:multiLevelType w:val="hybridMultilevel"/>
    <w:tmpl w:val="9B10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907985"/>
    <w:multiLevelType w:val="hybridMultilevel"/>
    <w:tmpl w:val="7B48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6AD2EA9"/>
    <w:multiLevelType w:val="hybridMultilevel"/>
    <w:tmpl w:val="F6F6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7CB7244"/>
    <w:multiLevelType w:val="hybridMultilevel"/>
    <w:tmpl w:val="F116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21571D"/>
    <w:multiLevelType w:val="hybridMultilevel"/>
    <w:tmpl w:val="7A1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8594998"/>
    <w:multiLevelType w:val="hybridMultilevel"/>
    <w:tmpl w:val="34E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BD15C3C"/>
    <w:multiLevelType w:val="hybridMultilevel"/>
    <w:tmpl w:val="0654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D8709FF"/>
    <w:multiLevelType w:val="hybridMultilevel"/>
    <w:tmpl w:val="64D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DA57335"/>
    <w:multiLevelType w:val="hybridMultilevel"/>
    <w:tmpl w:val="F390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8344A1"/>
    <w:multiLevelType w:val="hybridMultilevel"/>
    <w:tmpl w:val="40D4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EAB2BB8"/>
    <w:multiLevelType w:val="hybridMultilevel"/>
    <w:tmpl w:val="CA48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EB00A3D"/>
    <w:multiLevelType w:val="hybridMultilevel"/>
    <w:tmpl w:val="FEB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EC804DD"/>
    <w:multiLevelType w:val="hybridMultilevel"/>
    <w:tmpl w:val="9A7271F8"/>
    <w:lvl w:ilvl="0" w:tplc="98DC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F007D8C"/>
    <w:multiLevelType w:val="hybridMultilevel"/>
    <w:tmpl w:val="8928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F30236D"/>
    <w:multiLevelType w:val="hybridMultilevel"/>
    <w:tmpl w:val="0C56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1D4116"/>
    <w:multiLevelType w:val="hybridMultilevel"/>
    <w:tmpl w:val="6A86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BE5DA2"/>
    <w:multiLevelType w:val="hybridMultilevel"/>
    <w:tmpl w:val="9426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3E842D2"/>
    <w:multiLevelType w:val="hybridMultilevel"/>
    <w:tmpl w:val="522C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4226D97"/>
    <w:multiLevelType w:val="hybridMultilevel"/>
    <w:tmpl w:val="16A06A4A"/>
    <w:lvl w:ilvl="0" w:tplc="98DC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F6376E"/>
    <w:multiLevelType w:val="hybridMultilevel"/>
    <w:tmpl w:val="49E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682F37"/>
    <w:multiLevelType w:val="hybridMultilevel"/>
    <w:tmpl w:val="1F50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AF4F88"/>
    <w:multiLevelType w:val="hybridMultilevel"/>
    <w:tmpl w:val="D752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D67A14"/>
    <w:multiLevelType w:val="hybridMultilevel"/>
    <w:tmpl w:val="2CD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074C3B"/>
    <w:multiLevelType w:val="hybridMultilevel"/>
    <w:tmpl w:val="6834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857465B"/>
    <w:multiLevelType w:val="hybridMultilevel"/>
    <w:tmpl w:val="B9F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9321E97"/>
    <w:multiLevelType w:val="hybridMultilevel"/>
    <w:tmpl w:val="9798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9363B0F"/>
    <w:multiLevelType w:val="hybridMultilevel"/>
    <w:tmpl w:val="CFE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9D76511"/>
    <w:multiLevelType w:val="hybridMultilevel"/>
    <w:tmpl w:val="1534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A287F72"/>
    <w:multiLevelType w:val="hybridMultilevel"/>
    <w:tmpl w:val="9006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AD01B7C"/>
    <w:multiLevelType w:val="hybridMultilevel"/>
    <w:tmpl w:val="339A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3E1B3D"/>
    <w:multiLevelType w:val="hybridMultilevel"/>
    <w:tmpl w:val="ED0A1DD8"/>
    <w:lvl w:ilvl="0" w:tplc="9246F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5B8C59EF"/>
    <w:multiLevelType w:val="hybridMultilevel"/>
    <w:tmpl w:val="EB8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D5F4CDC"/>
    <w:multiLevelType w:val="hybridMultilevel"/>
    <w:tmpl w:val="B782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0E87313"/>
    <w:multiLevelType w:val="hybridMultilevel"/>
    <w:tmpl w:val="D382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1065FA6"/>
    <w:multiLevelType w:val="hybridMultilevel"/>
    <w:tmpl w:val="44B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1233FDC"/>
    <w:multiLevelType w:val="hybridMultilevel"/>
    <w:tmpl w:val="2990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1831B88"/>
    <w:multiLevelType w:val="hybridMultilevel"/>
    <w:tmpl w:val="B77E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19C7AB6"/>
    <w:multiLevelType w:val="hybridMultilevel"/>
    <w:tmpl w:val="C19E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4393C20"/>
    <w:multiLevelType w:val="hybridMultilevel"/>
    <w:tmpl w:val="9EB2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4776F01"/>
    <w:multiLevelType w:val="hybridMultilevel"/>
    <w:tmpl w:val="A414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478235F"/>
    <w:multiLevelType w:val="hybridMultilevel"/>
    <w:tmpl w:val="5DE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5E851C1"/>
    <w:multiLevelType w:val="hybridMultilevel"/>
    <w:tmpl w:val="5560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6A91CD9"/>
    <w:multiLevelType w:val="hybridMultilevel"/>
    <w:tmpl w:val="D3E4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72D78D9"/>
    <w:multiLevelType w:val="hybridMultilevel"/>
    <w:tmpl w:val="CFF0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7B30550"/>
    <w:multiLevelType w:val="hybridMultilevel"/>
    <w:tmpl w:val="D6B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7C672BD"/>
    <w:multiLevelType w:val="hybridMultilevel"/>
    <w:tmpl w:val="27847E46"/>
    <w:lvl w:ilvl="0" w:tplc="98DC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7E1668D"/>
    <w:multiLevelType w:val="hybridMultilevel"/>
    <w:tmpl w:val="9BFC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82810E1"/>
    <w:multiLevelType w:val="hybridMultilevel"/>
    <w:tmpl w:val="8E08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9F52B1E"/>
    <w:multiLevelType w:val="hybridMultilevel"/>
    <w:tmpl w:val="C4DA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ABC6CE7"/>
    <w:multiLevelType w:val="hybridMultilevel"/>
    <w:tmpl w:val="3DF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B631203"/>
    <w:multiLevelType w:val="hybridMultilevel"/>
    <w:tmpl w:val="1A3E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BC959B2"/>
    <w:multiLevelType w:val="hybridMultilevel"/>
    <w:tmpl w:val="70AE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D674992"/>
    <w:multiLevelType w:val="hybridMultilevel"/>
    <w:tmpl w:val="7AB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F4746D8"/>
    <w:multiLevelType w:val="hybridMultilevel"/>
    <w:tmpl w:val="9F58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1412A00"/>
    <w:multiLevelType w:val="hybridMultilevel"/>
    <w:tmpl w:val="F4E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1E65703"/>
    <w:multiLevelType w:val="hybridMultilevel"/>
    <w:tmpl w:val="EFCC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2B431EA"/>
    <w:multiLevelType w:val="hybridMultilevel"/>
    <w:tmpl w:val="2C4C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2D778F0"/>
    <w:multiLevelType w:val="hybridMultilevel"/>
    <w:tmpl w:val="DFE8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32E7213"/>
    <w:multiLevelType w:val="hybridMultilevel"/>
    <w:tmpl w:val="39D2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6C467D"/>
    <w:multiLevelType w:val="hybridMultilevel"/>
    <w:tmpl w:val="F394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36D6A12"/>
    <w:multiLevelType w:val="hybridMultilevel"/>
    <w:tmpl w:val="E94E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3F00BF1"/>
    <w:multiLevelType w:val="hybridMultilevel"/>
    <w:tmpl w:val="89B8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4B048B8"/>
    <w:multiLevelType w:val="hybridMultilevel"/>
    <w:tmpl w:val="1E4C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56C77FD"/>
    <w:multiLevelType w:val="hybridMultilevel"/>
    <w:tmpl w:val="0094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5D66493"/>
    <w:multiLevelType w:val="hybridMultilevel"/>
    <w:tmpl w:val="430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6031761"/>
    <w:multiLevelType w:val="hybridMultilevel"/>
    <w:tmpl w:val="11F0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6154800"/>
    <w:multiLevelType w:val="hybridMultilevel"/>
    <w:tmpl w:val="D1C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633663D"/>
    <w:multiLevelType w:val="hybridMultilevel"/>
    <w:tmpl w:val="AFCC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639488B"/>
    <w:multiLevelType w:val="hybridMultilevel"/>
    <w:tmpl w:val="70B6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67A0B0E"/>
    <w:multiLevelType w:val="hybridMultilevel"/>
    <w:tmpl w:val="A35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6F562B4"/>
    <w:multiLevelType w:val="hybridMultilevel"/>
    <w:tmpl w:val="ED0A1DD8"/>
    <w:lvl w:ilvl="0" w:tplc="9246F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77B361E4"/>
    <w:multiLevelType w:val="hybridMultilevel"/>
    <w:tmpl w:val="6C46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8982941"/>
    <w:multiLevelType w:val="hybridMultilevel"/>
    <w:tmpl w:val="ACDABB74"/>
    <w:lvl w:ilvl="0" w:tplc="98DC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9BA14C1"/>
    <w:multiLevelType w:val="hybridMultilevel"/>
    <w:tmpl w:val="BD5E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A9611EC"/>
    <w:multiLevelType w:val="hybridMultilevel"/>
    <w:tmpl w:val="811C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B441FBB"/>
    <w:multiLevelType w:val="hybridMultilevel"/>
    <w:tmpl w:val="FAC6198C"/>
    <w:lvl w:ilvl="0" w:tplc="98DC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B8D28AD"/>
    <w:multiLevelType w:val="hybridMultilevel"/>
    <w:tmpl w:val="6058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C883DBB"/>
    <w:multiLevelType w:val="hybridMultilevel"/>
    <w:tmpl w:val="E84A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DCB24E5"/>
    <w:multiLevelType w:val="hybridMultilevel"/>
    <w:tmpl w:val="1CF6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EF97A79"/>
    <w:multiLevelType w:val="hybridMultilevel"/>
    <w:tmpl w:val="7244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2"/>
  </w:num>
  <w:num w:numId="3">
    <w:abstractNumId w:val="155"/>
  </w:num>
  <w:num w:numId="4">
    <w:abstractNumId w:val="12"/>
  </w:num>
  <w:num w:numId="5">
    <w:abstractNumId w:val="139"/>
  </w:num>
  <w:num w:numId="6">
    <w:abstractNumId w:val="62"/>
  </w:num>
  <w:num w:numId="7">
    <w:abstractNumId w:val="133"/>
  </w:num>
  <w:num w:numId="8">
    <w:abstractNumId w:val="80"/>
  </w:num>
  <w:num w:numId="9">
    <w:abstractNumId w:val="157"/>
  </w:num>
  <w:num w:numId="10">
    <w:abstractNumId w:val="127"/>
  </w:num>
  <w:num w:numId="11">
    <w:abstractNumId w:val="107"/>
  </w:num>
  <w:num w:numId="12">
    <w:abstractNumId w:val="165"/>
  </w:num>
  <w:num w:numId="13">
    <w:abstractNumId w:val="122"/>
  </w:num>
  <w:num w:numId="14">
    <w:abstractNumId w:val="54"/>
  </w:num>
  <w:num w:numId="15">
    <w:abstractNumId w:val="74"/>
  </w:num>
  <w:num w:numId="16">
    <w:abstractNumId w:val="11"/>
  </w:num>
  <w:num w:numId="17">
    <w:abstractNumId w:val="73"/>
  </w:num>
  <w:num w:numId="18">
    <w:abstractNumId w:val="98"/>
  </w:num>
  <w:num w:numId="19">
    <w:abstractNumId w:val="75"/>
  </w:num>
  <w:num w:numId="20">
    <w:abstractNumId w:val="28"/>
  </w:num>
  <w:num w:numId="21">
    <w:abstractNumId w:val="61"/>
  </w:num>
  <w:num w:numId="22">
    <w:abstractNumId w:val="160"/>
  </w:num>
  <w:num w:numId="23">
    <w:abstractNumId w:val="97"/>
  </w:num>
  <w:num w:numId="24">
    <w:abstractNumId w:val="10"/>
  </w:num>
  <w:num w:numId="25">
    <w:abstractNumId w:val="136"/>
  </w:num>
  <w:num w:numId="26">
    <w:abstractNumId w:val="38"/>
  </w:num>
  <w:num w:numId="27">
    <w:abstractNumId w:val="153"/>
  </w:num>
  <w:num w:numId="28">
    <w:abstractNumId w:val="69"/>
  </w:num>
  <w:num w:numId="29">
    <w:abstractNumId w:val="68"/>
  </w:num>
  <w:num w:numId="30">
    <w:abstractNumId w:val="56"/>
  </w:num>
  <w:num w:numId="31">
    <w:abstractNumId w:val="169"/>
  </w:num>
  <w:num w:numId="32">
    <w:abstractNumId w:val="110"/>
  </w:num>
  <w:num w:numId="33">
    <w:abstractNumId w:val="173"/>
  </w:num>
  <w:num w:numId="34">
    <w:abstractNumId w:val="143"/>
  </w:num>
  <w:num w:numId="35">
    <w:abstractNumId w:val="116"/>
  </w:num>
  <w:num w:numId="36">
    <w:abstractNumId w:val="170"/>
  </w:num>
  <w:num w:numId="37">
    <w:abstractNumId w:val="42"/>
  </w:num>
  <w:num w:numId="38">
    <w:abstractNumId w:val="65"/>
  </w:num>
  <w:num w:numId="39">
    <w:abstractNumId w:val="16"/>
  </w:num>
  <w:num w:numId="40">
    <w:abstractNumId w:val="142"/>
  </w:num>
  <w:num w:numId="41">
    <w:abstractNumId w:val="84"/>
  </w:num>
  <w:num w:numId="42">
    <w:abstractNumId w:val="64"/>
  </w:num>
  <w:num w:numId="43">
    <w:abstractNumId w:val="95"/>
  </w:num>
  <w:num w:numId="44">
    <w:abstractNumId w:val="71"/>
  </w:num>
  <w:num w:numId="45">
    <w:abstractNumId w:val="91"/>
  </w:num>
  <w:num w:numId="46">
    <w:abstractNumId w:val="24"/>
  </w:num>
  <w:num w:numId="47">
    <w:abstractNumId w:val="125"/>
  </w:num>
  <w:num w:numId="48">
    <w:abstractNumId w:val="15"/>
  </w:num>
  <w:num w:numId="49">
    <w:abstractNumId w:val="161"/>
  </w:num>
  <w:num w:numId="50">
    <w:abstractNumId w:val="40"/>
  </w:num>
  <w:num w:numId="51">
    <w:abstractNumId w:val="132"/>
  </w:num>
  <w:num w:numId="52">
    <w:abstractNumId w:val="37"/>
  </w:num>
  <w:num w:numId="53">
    <w:abstractNumId w:val="150"/>
  </w:num>
  <w:num w:numId="54">
    <w:abstractNumId w:val="25"/>
  </w:num>
  <w:num w:numId="55">
    <w:abstractNumId w:val="57"/>
  </w:num>
  <w:num w:numId="56">
    <w:abstractNumId w:val="138"/>
  </w:num>
  <w:num w:numId="57">
    <w:abstractNumId w:val="156"/>
  </w:num>
  <w:num w:numId="58">
    <w:abstractNumId w:val="67"/>
  </w:num>
  <w:num w:numId="59">
    <w:abstractNumId w:val="21"/>
  </w:num>
  <w:num w:numId="60">
    <w:abstractNumId w:val="123"/>
  </w:num>
  <w:num w:numId="61">
    <w:abstractNumId w:val="171"/>
  </w:num>
  <w:num w:numId="62">
    <w:abstractNumId w:val="140"/>
  </w:num>
  <w:num w:numId="63">
    <w:abstractNumId w:val="96"/>
  </w:num>
  <w:num w:numId="64">
    <w:abstractNumId w:val="82"/>
  </w:num>
  <w:num w:numId="65">
    <w:abstractNumId w:val="175"/>
  </w:num>
  <w:num w:numId="66">
    <w:abstractNumId w:val="141"/>
  </w:num>
  <w:num w:numId="67">
    <w:abstractNumId w:val="115"/>
  </w:num>
  <w:num w:numId="68">
    <w:abstractNumId w:val="124"/>
  </w:num>
  <w:num w:numId="69">
    <w:abstractNumId w:val="23"/>
  </w:num>
  <w:num w:numId="70">
    <w:abstractNumId w:val="79"/>
  </w:num>
  <w:num w:numId="71">
    <w:abstractNumId w:val="114"/>
  </w:num>
  <w:num w:numId="72">
    <w:abstractNumId w:val="162"/>
  </w:num>
  <w:num w:numId="73">
    <w:abstractNumId w:val="18"/>
  </w:num>
  <w:num w:numId="74">
    <w:abstractNumId w:val="106"/>
  </w:num>
  <w:num w:numId="75">
    <w:abstractNumId w:val="101"/>
  </w:num>
  <w:num w:numId="76">
    <w:abstractNumId w:val="109"/>
  </w:num>
  <w:num w:numId="77">
    <w:abstractNumId w:val="43"/>
  </w:num>
  <w:num w:numId="78">
    <w:abstractNumId w:val="121"/>
  </w:num>
  <w:num w:numId="79">
    <w:abstractNumId w:val="85"/>
  </w:num>
  <w:num w:numId="80">
    <w:abstractNumId w:val="72"/>
  </w:num>
  <w:num w:numId="81">
    <w:abstractNumId w:val="163"/>
  </w:num>
  <w:num w:numId="82">
    <w:abstractNumId w:val="48"/>
  </w:num>
  <w:num w:numId="83">
    <w:abstractNumId w:val="102"/>
  </w:num>
  <w:num w:numId="84">
    <w:abstractNumId w:val="103"/>
  </w:num>
  <w:num w:numId="85">
    <w:abstractNumId w:val="49"/>
  </w:num>
  <w:num w:numId="86">
    <w:abstractNumId w:val="53"/>
  </w:num>
  <w:num w:numId="87">
    <w:abstractNumId w:val="111"/>
  </w:num>
  <w:num w:numId="88">
    <w:abstractNumId w:val="32"/>
  </w:num>
  <w:num w:numId="89">
    <w:abstractNumId w:val="8"/>
  </w:num>
  <w:num w:numId="90">
    <w:abstractNumId w:val="120"/>
  </w:num>
  <w:num w:numId="91">
    <w:abstractNumId w:val="167"/>
  </w:num>
  <w:num w:numId="92">
    <w:abstractNumId w:val="17"/>
  </w:num>
  <w:num w:numId="93">
    <w:abstractNumId w:val="134"/>
  </w:num>
  <w:num w:numId="94">
    <w:abstractNumId w:val="172"/>
  </w:num>
  <w:num w:numId="95">
    <w:abstractNumId w:val="77"/>
  </w:num>
  <w:num w:numId="96">
    <w:abstractNumId w:val="87"/>
  </w:num>
  <w:num w:numId="97">
    <w:abstractNumId w:val="158"/>
  </w:num>
  <w:num w:numId="98">
    <w:abstractNumId w:val="113"/>
  </w:num>
  <w:num w:numId="99">
    <w:abstractNumId w:val="83"/>
  </w:num>
  <w:num w:numId="100">
    <w:abstractNumId w:val="34"/>
  </w:num>
  <w:num w:numId="101">
    <w:abstractNumId w:val="7"/>
  </w:num>
  <w:num w:numId="102">
    <w:abstractNumId w:val="99"/>
  </w:num>
  <w:num w:numId="103">
    <w:abstractNumId w:val="164"/>
  </w:num>
  <w:num w:numId="104">
    <w:abstractNumId w:val="19"/>
  </w:num>
  <w:num w:numId="105">
    <w:abstractNumId w:val="26"/>
  </w:num>
  <w:num w:numId="106">
    <w:abstractNumId w:val="130"/>
  </w:num>
  <w:num w:numId="107">
    <w:abstractNumId w:val="55"/>
  </w:num>
  <w:num w:numId="108">
    <w:abstractNumId w:val="147"/>
  </w:num>
  <w:num w:numId="109">
    <w:abstractNumId w:val="27"/>
  </w:num>
  <w:num w:numId="110">
    <w:abstractNumId w:val="146"/>
  </w:num>
  <w:num w:numId="111">
    <w:abstractNumId w:val="13"/>
  </w:num>
  <w:num w:numId="112">
    <w:abstractNumId w:val="94"/>
  </w:num>
  <w:num w:numId="113">
    <w:abstractNumId w:val="39"/>
  </w:num>
  <w:num w:numId="114">
    <w:abstractNumId w:val="90"/>
  </w:num>
  <w:num w:numId="115">
    <w:abstractNumId w:val="105"/>
  </w:num>
  <w:num w:numId="116">
    <w:abstractNumId w:val="118"/>
  </w:num>
  <w:num w:numId="117">
    <w:abstractNumId w:val="135"/>
  </w:num>
  <w:num w:numId="118">
    <w:abstractNumId w:val="78"/>
  </w:num>
  <w:num w:numId="119">
    <w:abstractNumId w:val="81"/>
  </w:num>
  <w:num w:numId="120">
    <w:abstractNumId w:val="177"/>
  </w:num>
  <w:num w:numId="121">
    <w:abstractNumId w:val="9"/>
  </w:num>
  <w:num w:numId="122">
    <w:abstractNumId w:val="86"/>
  </w:num>
  <w:num w:numId="123">
    <w:abstractNumId w:val="52"/>
  </w:num>
  <w:num w:numId="124">
    <w:abstractNumId w:val="145"/>
  </w:num>
  <w:num w:numId="125">
    <w:abstractNumId w:val="35"/>
  </w:num>
  <w:num w:numId="126">
    <w:abstractNumId w:val="88"/>
  </w:num>
  <w:num w:numId="127">
    <w:abstractNumId w:val="152"/>
  </w:num>
  <w:num w:numId="128">
    <w:abstractNumId w:val="46"/>
  </w:num>
  <w:num w:numId="129">
    <w:abstractNumId w:val="137"/>
  </w:num>
  <w:num w:numId="130">
    <w:abstractNumId w:val="70"/>
  </w:num>
  <w:num w:numId="131">
    <w:abstractNumId w:val="60"/>
  </w:num>
  <w:num w:numId="132">
    <w:abstractNumId w:val="31"/>
  </w:num>
  <w:num w:numId="133">
    <w:abstractNumId w:val="154"/>
  </w:num>
  <w:num w:numId="134">
    <w:abstractNumId w:val="117"/>
  </w:num>
  <w:num w:numId="135">
    <w:abstractNumId w:val="36"/>
  </w:num>
  <w:num w:numId="136">
    <w:abstractNumId w:val="119"/>
  </w:num>
  <w:num w:numId="137">
    <w:abstractNumId w:val="131"/>
  </w:num>
  <w:num w:numId="138">
    <w:abstractNumId w:val="89"/>
  </w:num>
  <w:num w:numId="139">
    <w:abstractNumId w:val="59"/>
  </w:num>
  <w:num w:numId="140">
    <w:abstractNumId w:val="176"/>
  </w:num>
  <w:num w:numId="141">
    <w:abstractNumId w:val="20"/>
  </w:num>
  <w:num w:numId="142">
    <w:abstractNumId w:val="108"/>
  </w:num>
  <w:num w:numId="143">
    <w:abstractNumId w:val="159"/>
  </w:num>
  <w:num w:numId="144">
    <w:abstractNumId w:val="30"/>
  </w:num>
  <w:num w:numId="145">
    <w:abstractNumId w:val="166"/>
  </w:num>
  <w:num w:numId="146">
    <w:abstractNumId w:val="47"/>
  </w:num>
  <w:num w:numId="147">
    <w:abstractNumId w:val="151"/>
  </w:num>
  <w:num w:numId="148">
    <w:abstractNumId w:val="174"/>
  </w:num>
  <w:num w:numId="149">
    <w:abstractNumId w:val="93"/>
  </w:num>
  <w:num w:numId="150">
    <w:abstractNumId w:val="50"/>
  </w:num>
  <w:num w:numId="151">
    <w:abstractNumId w:val="112"/>
  </w:num>
  <w:num w:numId="152">
    <w:abstractNumId w:val="29"/>
  </w:num>
  <w:num w:numId="153">
    <w:abstractNumId w:val="14"/>
  </w:num>
  <w:num w:numId="154">
    <w:abstractNumId w:val="41"/>
  </w:num>
  <w:num w:numId="155">
    <w:abstractNumId w:val="44"/>
  </w:num>
  <w:num w:numId="156">
    <w:abstractNumId w:val="100"/>
  </w:num>
  <w:num w:numId="157">
    <w:abstractNumId w:val="126"/>
  </w:num>
  <w:num w:numId="158">
    <w:abstractNumId w:val="144"/>
  </w:num>
  <w:num w:numId="159">
    <w:abstractNumId w:val="148"/>
  </w:num>
  <w:num w:numId="160">
    <w:abstractNumId w:val="66"/>
  </w:num>
  <w:num w:numId="161">
    <w:abstractNumId w:val="149"/>
  </w:num>
  <w:num w:numId="162">
    <w:abstractNumId w:val="45"/>
  </w:num>
  <w:num w:numId="163">
    <w:abstractNumId w:val="51"/>
  </w:num>
  <w:num w:numId="164">
    <w:abstractNumId w:val="129"/>
  </w:num>
  <w:num w:numId="165">
    <w:abstractNumId w:val="104"/>
  </w:num>
  <w:num w:numId="166">
    <w:abstractNumId w:val="22"/>
  </w:num>
  <w:num w:numId="167">
    <w:abstractNumId w:val="33"/>
  </w:num>
  <w:num w:numId="168">
    <w:abstractNumId w:val="168"/>
  </w:num>
  <w:num w:numId="169">
    <w:abstractNumId w:val="128"/>
  </w:num>
  <w:num w:numId="170">
    <w:abstractNumId w:val="63"/>
  </w:num>
  <w:num w:numId="171">
    <w:abstractNumId w:val="58"/>
  </w:num>
  <w:num w:numId="172">
    <w:abstractNumId w:val="76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59"/>
    <w:rsid w:val="00012D72"/>
    <w:rsid w:val="00152D54"/>
    <w:rsid w:val="00204EC3"/>
    <w:rsid w:val="00274121"/>
    <w:rsid w:val="002B1301"/>
    <w:rsid w:val="002F1216"/>
    <w:rsid w:val="0059415E"/>
    <w:rsid w:val="005C299E"/>
    <w:rsid w:val="005C2BCC"/>
    <w:rsid w:val="00662A12"/>
    <w:rsid w:val="0066391F"/>
    <w:rsid w:val="006712AB"/>
    <w:rsid w:val="00791B59"/>
    <w:rsid w:val="008333CD"/>
    <w:rsid w:val="00862593"/>
    <w:rsid w:val="009170CE"/>
    <w:rsid w:val="00B254DB"/>
    <w:rsid w:val="00BA6BA4"/>
    <w:rsid w:val="00C42331"/>
    <w:rsid w:val="00C54A35"/>
    <w:rsid w:val="00CA3264"/>
    <w:rsid w:val="00DF39C3"/>
    <w:rsid w:val="00F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59"/>
    <w:pPr>
      <w:suppressAutoHyphens/>
    </w:pPr>
    <w:rPr>
      <w:rFonts w:ascii="Calibri" w:eastAsia="SimSun" w:hAnsi="Calibri" w:cs="font252"/>
      <w:lang w:eastAsia="ar-SA"/>
    </w:rPr>
  </w:style>
  <w:style w:type="paragraph" w:styleId="1">
    <w:name w:val="heading 1"/>
    <w:basedOn w:val="a"/>
    <w:link w:val="10"/>
    <w:uiPriority w:val="9"/>
    <w:qFormat/>
    <w:rsid w:val="002B130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59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59"/>
    <w:rsid w:val="00791B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1B59"/>
    <w:pPr>
      <w:suppressAutoHyphens/>
      <w:spacing w:after="0" w:line="240" w:lineRule="auto"/>
    </w:pPr>
    <w:rPr>
      <w:rFonts w:ascii="Calibri" w:eastAsia="SimSun" w:hAnsi="Calibri" w:cs="font25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B1301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WW8Num1z0">
    <w:name w:val="WW8Num1z0"/>
    <w:rsid w:val="002B1301"/>
  </w:style>
  <w:style w:type="character" w:customStyle="1" w:styleId="WW8Num1z1">
    <w:name w:val="WW8Num1z1"/>
    <w:rsid w:val="002B1301"/>
  </w:style>
  <w:style w:type="character" w:customStyle="1" w:styleId="WW8Num1z2">
    <w:name w:val="WW8Num1z2"/>
    <w:rsid w:val="002B1301"/>
  </w:style>
  <w:style w:type="character" w:customStyle="1" w:styleId="WW8Num1z3">
    <w:name w:val="WW8Num1z3"/>
    <w:rsid w:val="002B1301"/>
  </w:style>
  <w:style w:type="character" w:customStyle="1" w:styleId="WW8Num1z4">
    <w:name w:val="WW8Num1z4"/>
    <w:rsid w:val="002B1301"/>
  </w:style>
  <w:style w:type="character" w:customStyle="1" w:styleId="WW8Num1z5">
    <w:name w:val="WW8Num1z5"/>
    <w:rsid w:val="002B1301"/>
  </w:style>
  <w:style w:type="character" w:customStyle="1" w:styleId="WW8Num1z6">
    <w:name w:val="WW8Num1z6"/>
    <w:rsid w:val="002B1301"/>
  </w:style>
  <w:style w:type="character" w:customStyle="1" w:styleId="WW8Num1z7">
    <w:name w:val="WW8Num1z7"/>
    <w:rsid w:val="002B1301"/>
  </w:style>
  <w:style w:type="character" w:customStyle="1" w:styleId="WW8Num1z8">
    <w:name w:val="WW8Num1z8"/>
    <w:rsid w:val="002B1301"/>
  </w:style>
  <w:style w:type="character" w:customStyle="1" w:styleId="WW8Num2z0">
    <w:name w:val="WW8Num2z0"/>
    <w:rsid w:val="002B1301"/>
  </w:style>
  <w:style w:type="character" w:customStyle="1" w:styleId="WW8Num3z0">
    <w:name w:val="WW8Num3z0"/>
    <w:rsid w:val="002B1301"/>
  </w:style>
  <w:style w:type="character" w:customStyle="1" w:styleId="WW8Num4z0">
    <w:name w:val="WW8Num4z0"/>
    <w:rsid w:val="002B1301"/>
  </w:style>
  <w:style w:type="character" w:customStyle="1" w:styleId="WW8Num4z1">
    <w:name w:val="WW8Num4z1"/>
    <w:rsid w:val="002B1301"/>
  </w:style>
  <w:style w:type="character" w:customStyle="1" w:styleId="WW8Num4z2">
    <w:name w:val="WW8Num4z2"/>
    <w:rsid w:val="002B1301"/>
  </w:style>
  <w:style w:type="character" w:customStyle="1" w:styleId="WW8Num4z3">
    <w:name w:val="WW8Num4z3"/>
    <w:rsid w:val="002B1301"/>
  </w:style>
  <w:style w:type="character" w:customStyle="1" w:styleId="WW8Num4z4">
    <w:name w:val="WW8Num4z4"/>
    <w:rsid w:val="002B1301"/>
  </w:style>
  <w:style w:type="character" w:customStyle="1" w:styleId="WW8Num4z5">
    <w:name w:val="WW8Num4z5"/>
    <w:rsid w:val="002B1301"/>
  </w:style>
  <w:style w:type="character" w:customStyle="1" w:styleId="WW8Num4z6">
    <w:name w:val="WW8Num4z6"/>
    <w:rsid w:val="002B1301"/>
  </w:style>
  <w:style w:type="character" w:customStyle="1" w:styleId="WW8Num4z7">
    <w:name w:val="WW8Num4z7"/>
    <w:rsid w:val="002B1301"/>
  </w:style>
  <w:style w:type="character" w:customStyle="1" w:styleId="WW8Num4z8">
    <w:name w:val="WW8Num4z8"/>
    <w:rsid w:val="002B1301"/>
  </w:style>
  <w:style w:type="character" w:customStyle="1" w:styleId="WW8Num5z0">
    <w:name w:val="WW8Num5z0"/>
    <w:rsid w:val="002B1301"/>
  </w:style>
  <w:style w:type="character" w:customStyle="1" w:styleId="WW8Num6z0">
    <w:name w:val="WW8Num6z0"/>
    <w:rsid w:val="002B1301"/>
  </w:style>
  <w:style w:type="character" w:customStyle="1" w:styleId="WW8Num7z0">
    <w:name w:val="WW8Num7z0"/>
    <w:rsid w:val="002B1301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2B1301"/>
  </w:style>
  <w:style w:type="character" w:customStyle="1" w:styleId="WW8Num7z2">
    <w:name w:val="WW8Num7z2"/>
    <w:rsid w:val="002B1301"/>
  </w:style>
  <w:style w:type="character" w:customStyle="1" w:styleId="WW8Num7z3">
    <w:name w:val="WW8Num7z3"/>
    <w:rsid w:val="002B1301"/>
  </w:style>
  <w:style w:type="character" w:customStyle="1" w:styleId="WW8Num7z4">
    <w:name w:val="WW8Num7z4"/>
    <w:rsid w:val="002B1301"/>
  </w:style>
  <w:style w:type="character" w:customStyle="1" w:styleId="WW8Num7z5">
    <w:name w:val="WW8Num7z5"/>
    <w:rsid w:val="002B1301"/>
  </w:style>
  <w:style w:type="character" w:customStyle="1" w:styleId="WW8Num7z6">
    <w:name w:val="WW8Num7z6"/>
    <w:rsid w:val="002B1301"/>
  </w:style>
  <w:style w:type="character" w:customStyle="1" w:styleId="WW8Num7z7">
    <w:name w:val="WW8Num7z7"/>
    <w:rsid w:val="002B1301"/>
  </w:style>
  <w:style w:type="character" w:customStyle="1" w:styleId="WW8Num7z8">
    <w:name w:val="WW8Num7z8"/>
    <w:rsid w:val="002B1301"/>
  </w:style>
  <w:style w:type="character" w:customStyle="1" w:styleId="WW8Num8z0">
    <w:name w:val="WW8Num8z0"/>
    <w:rsid w:val="002B1301"/>
    <w:rPr>
      <w:rFonts w:hint="default"/>
    </w:rPr>
  </w:style>
  <w:style w:type="character" w:customStyle="1" w:styleId="WW8Num9z0">
    <w:name w:val="WW8Num9z0"/>
    <w:rsid w:val="002B1301"/>
    <w:rPr>
      <w:rFonts w:hint="default"/>
      <w:i w:val="0"/>
    </w:rPr>
  </w:style>
  <w:style w:type="character" w:customStyle="1" w:styleId="WW8Num9z1">
    <w:name w:val="WW8Num9z1"/>
    <w:rsid w:val="002B1301"/>
  </w:style>
  <w:style w:type="character" w:customStyle="1" w:styleId="WW8Num9z2">
    <w:name w:val="WW8Num9z2"/>
    <w:rsid w:val="002B1301"/>
  </w:style>
  <w:style w:type="character" w:customStyle="1" w:styleId="WW8Num9z3">
    <w:name w:val="WW8Num9z3"/>
    <w:rsid w:val="002B1301"/>
  </w:style>
  <w:style w:type="character" w:customStyle="1" w:styleId="WW8Num9z4">
    <w:name w:val="WW8Num9z4"/>
    <w:rsid w:val="002B1301"/>
  </w:style>
  <w:style w:type="character" w:customStyle="1" w:styleId="WW8Num9z5">
    <w:name w:val="WW8Num9z5"/>
    <w:rsid w:val="002B1301"/>
  </w:style>
  <w:style w:type="character" w:customStyle="1" w:styleId="WW8Num9z6">
    <w:name w:val="WW8Num9z6"/>
    <w:rsid w:val="002B1301"/>
  </w:style>
  <w:style w:type="character" w:customStyle="1" w:styleId="WW8Num9z7">
    <w:name w:val="WW8Num9z7"/>
    <w:rsid w:val="002B1301"/>
  </w:style>
  <w:style w:type="character" w:customStyle="1" w:styleId="WW8Num9z8">
    <w:name w:val="WW8Num9z8"/>
    <w:rsid w:val="002B1301"/>
  </w:style>
  <w:style w:type="character" w:customStyle="1" w:styleId="WW8Num10z0">
    <w:name w:val="WW8Num10z0"/>
    <w:rsid w:val="002B1301"/>
    <w:rPr>
      <w:rFonts w:hint="default"/>
      <w:i w:val="0"/>
    </w:rPr>
  </w:style>
  <w:style w:type="character" w:customStyle="1" w:styleId="WW8Num10z1">
    <w:name w:val="WW8Num10z1"/>
    <w:rsid w:val="002B1301"/>
  </w:style>
  <w:style w:type="character" w:customStyle="1" w:styleId="WW8Num10z2">
    <w:name w:val="WW8Num10z2"/>
    <w:rsid w:val="002B1301"/>
  </w:style>
  <w:style w:type="character" w:customStyle="1" w:styleId="WW8Num10z3">
    <w:name w:val="WW8Num10z3"/>
    <w:rsid w:val="002B1301"/>
  </w:style>
  <w:style w:type="character" w:customStyle="1" w:styleId="WW8Num10z4">
    <w:name w:val="WW8Num10z4"/>
    <w:rsid w:val="002B1301"/>
  </w:style>
  <w:style w:type="character" w:customStyle="1" w:styleId="WW8Num10z5">
    <w:name w:val="WW8Num10z5"/>
    <w:rsid w:val="002B1301"/>
  </w:style>
  <w:style w:type="character" w:customStyle="1" w:styleId="WW8Num10z6">
    <w:name w:val="WW8Num10z6"/>
    <w:rsid w:val="002B1301"/>
  </w:style>
  <w:style w:type="character" w:customStyle="1" w:styleId="WW8Num10z7">
    <w:name w:val="WW8Num10z7"/>
    <w:rsid w:val="002B1301"/>
  </w:style>
  <w:style w:type="character" w:customStyle="1" w:styleId="WW8Num10z8">
    <w:name w:val="WW8Num10z8"/>
    <w:rsid w:val="002B1301"/>
  </w:style>
  <w:style w:type="character" w:customStyle="1" w:styleId="WW8Num11z0">
    <w:name w:val="WW8Num11z0"/>
    <w:rsid w:val="002B1301"/>
    <w:rPr>
      <w:rFonts w:hint="default"/>
    </w:rPr>
  </w:style>
  <w:style w:type="character" w:customStyle="1" w:styleId="WW8Num12z0">
    <w:name w:val="WW8Num12z0"/>
    <w:rsid w:val="002B1301"/>
  </w:style>
  <w:style w:type="character" w:customStyle="1" w:styleId="WW8Num13z0">
    <w:name w:val="WW8Num13z0"/>
    <w:rsid w:val="002B1301"/>
    <w:rPr>
      <w:rFonts w:hint="default"/>
    </w:rPr>
  </w:style>
  <w:style w:type="character" w:customStyle="1" w:styleId="WW8Num14z0">
    <w:name w:val="WW8Num14z0"/>
    <w:rsid w:val="002B1301"/>
    <w:rPr>
      <w:rFonts w:hint="default"/>
    </w:rPr>
  </w:style>
  <w:style w:type="character" w:customStyle="1" w:styleId="WW8Num15z0">
    <w:name w:val="WW8Num15z0"/>
    <w:rsid w:val="002B1301"/>
    <w:rPr>
      <w:rFonts w:hint="default"/>
    </w:rPr>
  </w:style>
  <w:style w:type="character" w:customStyle="1" w:styleId="WW8Num16z0">
    <w:name w:val="WW8Num16z0"/>
    <w:rsid w:val="002B1301"/>
    <w:rPr>
      <w:rFonts w:ascii="Times New Roman" w:hAnsi="Times New Roman" w:cs="Times New Roman"/>
      <w:b w:val="0"/>
      <w:sz w:val="24"/>
      <w:szCs w:val="24"/>
    </w:rPr>
  </w:style>
  <w:style w:type="character" w:customStyle="1" w:styleId="WW8Num17z0">
    <w:name w:val="WW8Num17z0"/>
    <w:rsid w:val="002B1301"/>
    <w:rPr>
      <w:rFonts w:hint="default"/>
    </w:rPr>
  </w:style>
  <w:style w:type="character" w:customStyle="1" w:styleId="WW8Num18z0">
    <w:name w:val="WW8Num18z0"/>
    <w:rsid w:val="002B1301"/>
    <w:rPr>
      <w:rFonts w:hint="default"/>
    </w:rPr>
  </w:style>
  <w:style w:type="character" w:customStyle="1" w:styleId="WW8Num19z0">
    <w:name w:val="WW8Num19z0"/>
    <w:rsid w:val="002B1301"/>
    <w:rPr>
      <w:rFonts w:hint="default"/>
      <w:i/>
      <w:sz w:val="24"/>
    </w:rPr>
  </w:style>
  <w:style w:type="character" w:customStyle="1" w:styleId="WW8Num20z0">
    <w:name w:val="WW8Num20z0"/>
    <w:rsid w:val="002B1301"/>
    <w:rPr>
      <w:rFonts w:hint="default"/>
    </w:rPr>
  </w:style>
  <w:style w:type="character" w:customStyle="1" w:styleId="WW8Num21z0">
    <w:name w:val="WW8Num21z0"/>
    <w:rsid w:val="002B1301"/>
    <w:rPr>
      <w:rFonts w:hint="default"/>
    </w:rPr>
  </w:style>
  <w:style w:type="character" w:customStyle="1" w:styleId="WW8Num21z1">
    <w:name w:val="WW8Num21z1"/>
    <w:rsid w:val="002B1301"/>
  </w:style>
  <w:style w:type="character" w:customStyle="1" w:styleId="WW8Num21z2">
    <w:name w:val="WW8Num21z2"/>
    <w:rsid w:val="002B1301"/>
  </w:style>
  <w:style w:type="character" w:customStyle="1" w:styleId="WW8Num21z3">
    <w:name w:val="WW8Num21z3"/>
    <w:rsid w:val="002B1301"/>
  </w:style>
  <w:style w:type="character" w:customStyle="1" w:styleId="WW8Num21z4">
    <w:name w:val="WW8Num21z4"/>
    <w:rsid w:val="002B1301"/>
  </w:style>
  <w:style w:type="character" w:customStyle="1" w:styleId="WW8Num21z5">
    <w:name w:val="WW8Num21z5"/>
    <w:rsid w:val="002B1301"/>
  </w:style>
  <w:style w:type="character" w:customStyle="1" w:styleId="WW8Num21z6">
    <w:name w:val="WW8Num21z6"/>
    <w:rsid w:val="002B1301"/>
  </w:style>
  <w:style w:type="character" w:customStyle="1" w:styleId="WW8Num21z7">
    <w:name w:val="WW8Num21z7"/>
    <w:rsid w:val="002B1301"/>
  </w:style>
  <w:style w:type="character" w:customStyle="1" w:styleId="WW8Num21z8">
    <w:name w:val="WW8Num21z8"/>
    <w:rsid w:val="002B1301"/>
  </w:style>
  <w:style w:type="character" w:customStyle="1" w:styleId="WW8Num2z1">
    <w:name w:val="WW8Num2z1"/>
    <w:rsid w:val="002B1301"/>
  </w:style>
  <w:style w:type="character" w:customStyle="1" w:styleId="WW8Num2z2">
    <w:name w:val="WW8Num2z2"/>
    <w:rsid w:val="002B1301"/>
  </w:style>
  <w:style w:type="character" w:customStyle="1" w:styleId="WW8Num2z3">
    <w:name w:val="WW8Num2z3"/>
    <w:rsid w:val="002B1301"/>
  </w:style>
  <w:style w:type="character" w:customStyle="1" w:styleId="WW8Num2z4">
    <w:name w:val="WW8Num2z4"/>
    <w:rsid w:val="002B1301"/>
  </w:style>
  <w:style w:type="character" w:customStyle="1" w:styleId="WW8Num2z5">
    <w:name w:val="WW8Num2z5"/>
    <w:rsid w:val="002B1301"/>
  </w:style>
  <w:style w:type="character" w:customStyle="1" w:styleId="WW8Num2z6">
    <w:name w:val="WW8Num2z6"/>
    <w:rsid w:val="002B1301"/>
  </w:style>
  <w:style w:type="character" w:customStyle="1" w:styleId="WW8Num2z7">
    <w:name w:val="WW8Num2z7"/>
    <w:rsid w:val="002B1301"/>
  </w:style>
  <w:style w:type="character" w:customStyle="1" w:styleId="WW8Num2z8">
    <w:name w:val="WW8Num2z8"/>
    <w:rsid w:val="002B1301"/>
  </w:style>
  <w:style w:type="character" w:customStyle="1" w:styleId="WW8Num3z1">
    <w:name w:val="WW8Num3z1"/>
    <w:rsid w:val="002B1301"/>
  </w:style>
  <w:style w:type="character" w:customStyle="1" w:styleId="WW8Num3z2">
    <w:name w:val="WW8Num3z2"/>
    <w:rsid w:val="002B1301"/>
  </w:style>
  <w:style w:type="character" w:customStyle="1" w:styleId="WW8Num3z3">
    <w:name w:val="WW8Num3z3"/>
    <w:rsid w:val="002B1301"/>
  </w:style>
  <w:style w:type="character" w:customStyle="1" w:styleId="WW8Num3z4">
    <w:name w:val="WW8Num3z4"/>
    <w:rsid w:val="002B1301"/>
  </w:style>
  <w:style w:type="character" w:customStyle="1" w:styleId="WW8Num3z5">
    <w:name w:val="WW8Num3z5"/>
    <w:rsid w:val="002B1301"/>
  </w:style>
  <w:style w:type="character" w:customStyle="1" w:styleId="WW8Num3z6">
    <w:name w:val="WW8Num3z6"/>
    <w:rsid w:val="002B1301"/>
  </w:style>
  <w:style w:type="character" w:customStyle="1" w:styleId="WW8Num3z7">
    <w:name w:val="WW8Num3z7"/>
    <w:rsid w:val="002B1301"/>
  </w:style>
  <w:style w:type="character" w:customStyle="1" w:styleId="WW8Num3z8">
    <w:name w:val="WW8Num3z8"/>
    <w:rsid w:val="002B1301"/>
  </w:style>
  <w:style w:type="character" w:customStyle="1" w:styleId="WW8Num5z1">
    <w:name w:val="WW8Num5z1"/>
    <w:rsid w:val="002B1301"/>
  </w:style>
  <w:style w:type="character" w:customStyle="1" w:styleId="WW8Num5z2">
    <w:name w:val="WW8Num5z2"/>
    <w:rsid w:val="002B1301"/>
  </w:style>
  <w:style w:type="character" w:customStyle="1" w:styleId="WW8Num5z3">
    <w:name w:val="WW8Num5z3"/>
    <w:rsid w:val="002B1301"/>
  </w:style>
  <w:style w:type="character" w:customStyle="1" w:styleId="WW8Num5z4">
    <w:name w:val="WW8Num5z4"/>
    <w:rsid w:val="002B1301"/>
  </w:style>
  <w:style w:type="character" w:customStyle="1" w:styleId="WW8Num5z5">
    <w:name w:val="WW8Num5z5"/>
    <w:rsid w:val="002B1301"/>
  </w:style>
  <w:style w:type="character" w:customStyle="1" w:styleId="WW8Num5z6">
    <w:name w:val="WW8Num5z6"/>
    <w:rsid w:val="002B1301"/>
  </w:style>
  <w:style w:type="character" w:customStyle="1" w:styleId="WW8Num5z7">
    <w:name w:val="WW8Num5z7"/>
    <w:rsid w:val="002B1301"/>
  </w:style>
  <w:style w:type="character" w:customStyle="1" w:styleId="WW8Num5z8">
    <w:name w:val="WW8Num5z8"/>
    <w:rsid w:val="002B1301"/>
  </w:style>
  <w:style w:type="character" w:customStyle="1" w:styleId="WW8Num6z1">
    <w:name w:val="WW8Num6z1"/>
    <w:rsid w:val="002B1301"/>
  </w:style>
  <w:style w:type="character" w:customStyle="1" w:styleId="WW8Num6z2">
    <w:name w:val="WW8Num6z2"/>
    <w:rsid w:val="002B1301"/>
  </w:style>
  <w:style w:type="character" w:customStyle="1" w:styleId="WW8Num6z3">
    <w:name w:val="WW8Num6z3"/>
    <w:rsid w:val="002B1301"/>
  </w:style>
  <w:style w:type="character" w:customStyle="1" w:styleId="WW8Num6z4">
    <w:name w:val="WW8Num6z4"/>
    <w:rsid w:val="002B1301"/>
  </w:style>
  <w:style w:type="character" w:customStyle="1" w:styleId="WW8Num6z5">
    <w:name w:val="WW8Num6z5"/>
    <w:rsid w:val="002B1301"/>
  </w:style>
  <w:style w:type="character" w:customStyle="1" w:styleId="WW8Num6z6">
    <w:name w:val="WW8Num6z6"/>
    <w:rsid w:val="002B1301"/>
  </w:style>
  <w:style w:type="character" w:customStyle="1" w:styleId="WW8Num6z7">
    <w:name w:val="WW8Num6z7"/>
    <w:rsid w:val="002B1301"/>
  </w:style>
  <w:style w:type="character" w:customStyle="1" w:styleId="WW8Num6z8">
    <w:name w:val="WW8Num6z8"/>
    <w:rsid w:val="002B1301"/>
  </w:style>
  <w:style w:type="character" w:customStyle="1" w:styleId="WW8Num8z1">
    <w:name w:val="WW8Num8z1"/>
    <w:rsid w:val="002B1301"/>
  </w:style>
  <w:style w:type="character" w:customStyle="1" w:styleId="WW8Num8z2">
    <w:name w:val="WW8Num8z2"/>
    <w:rsid w:val="002B1301"/>
  </w:style>
  <w:style w:type="character" w:customStyle="1" w:styleId="WW8Num8z3">
    <w:name w:val="WW8Num8z3"/>
    <w:rsid w:val="002B1301"/>
  </w:style>
  <w:style w:type="character" w:customStyle="1" w:styleId="WW8Num8z4">
    <w:name w:val="WW8Num8z4"/>
    <w:rsid w:val="002B1301"/>
  </w:style>
  <w:style w:type="character" w:customStyle="1" w:styleId="WW8Num8z5">
    <w:name w:val="WW8Num8z5"/>
    <w:rsid w:val="002B1301"/>
  </w:style>
  <w:style w:type="character" w:customStyle="1" w:styleId="WW8Num8z6">
    <w:name w:val="WW8Num8z6"/>
    <w:rsid w:val="002B1301"/>
  </w:style>
  <w:style w:type="character" w:customStyle="1" w:styleId="WW8Num8z7">
    <w:name w:val="WW8Num8z7"/>
    <w:rsid w:val="002B1301"/>
  </w:style>
  <w:style w:type="character" w:customStyle="1" w:styleId="WW8Num8z8">
    <w:name w:val="WW8Num8z8"/>
    <w:rsid w:val="002B1301"/>
  </w:style>
  <w:style w:type="character" w:customStyle="1" w:styleId="WW8Num11z1">
    <w:name w:val="WW8Num11z1"/>
    <w:rsid w:val="002B1301"/>
  </w:style>
  <w:style w:type="character" w:customStyle="1" w:styleId="WW8Num11z2">
    <w:name w:val="WW8Num11z2"/>
    <w:rsid w:val="002B1301"/>
  </w:style>
  <w:style w:type="character" w:customStyle="1" w:styleId="WW8Num11z3">
    <w:name w:val="WW8Num11z3"/>
    <w:rsid w:val="002B1301"/>
  </w:style>
  <w:style w:type="character" w:customStyle="1" w:styleId="WW8Num11z4">
    <w:name w:val="WW8Num11z4"/>
    <w:rsid w:val="002B1301"/>
  </w:style>
  <w:style w:type="character" w:customStyle="1" w:styleId="WW8Num11z5">
    <w:name w:val="WW8Num11z5"/>
    <w:rsid w:val="002B1301"/>
  </w:style>
  <w:style w:type="character" w:customStyle="1" w:styleId="WW8Num11z6">
    <w:name w:val="WW8Num11z6"/>
    <w:rsid w:val="002B1301"/>
  </w:style>
  <w:style w:type="character" w:customStyle="1" w:styleId="WW8Num11z7">
    <w:name w:val="WW8Num11z7"/>
    <w:rsid w:val="002B1301"/>
  </w:style>
  <w:style w:type="character" w:customStyle="1" w:styleId="WW8Num11z8">
    <w:name w:val="WW8Num11z8"/>
    <w:rsid w:val="002B1301"/>
  </w:style>
  <w:style w:type="character" w:customStyle="1" w:styleId="WW8Num12z1">
    <w:name w:val="WW8Num12z1"/>
    <w:rsid w:val="002B1301"/>
  </w:style>
  <w:style w:type="character" w:customStyle="1" w:styleId="WW8Num12z2">
    <w:name w:val="WW8Num12z2"/>
    <w:rsid w:val="002B1301"/>
  </w:style>
  <w:style w:type="character" w:customStyle="1" w:styleId="WW8Num12z3">
    <w:name w:val="WW8Num12z3"/>
    <w:rsid w:val="002B1301"/>
  </w:style>
  <w:style w:type="character" w:customStyle="1" w:styleId="WW8Num12z4">
    <w:name w:val="WW8Num12z4"/>
    <w:rsid w:val="002B1301"/>
  </w:style>
  <w:style w:type="character" w:customStyle="1" w:styleId="WW8Num12z5">
    <w:name w:val="WW8Num12z5"/>
    <w:rsid w:val="002B1301"/>
  </w:style>
  <w:style w:type="character" w:customStyle="1" w:styleId="WW8Num12z6">
    <w:name w:val="WW8Num12z6"/>
    <w:rsid w:val="002B1301"/>
  </w:style>
  <w:style w:type="character" w:customStyle="1" w:styleId="WW8Num12z7">
    <w:name w:val="WW8Num12z7"/>
    <w:rsid w:val="002B1301"/>
  </w:style>
  <w:style w:type="character" w:customStyle="1" w:styleId="WW8Num12z8">
    <w:name w:val="WW8Num12z8"/>
    <w:rsid w:val="002B1301"/>
  </w:style>
  <w:style w:type="character" w:customStyle="1" w:styleId="WW8Num13z1">
    <w:name w:val="WW8Num13z1"/>
    <w:rsid w:val="002B1301"/>
  </w:style>
  <w:style w:type="character" w:customStyle="1" w:styleId="WW8Num13z2">
    <w:name w:val="WW8Num13z2"/>
    <w:rsid w:val="002B1301"/>
  </w:style>
  <w:style w:type="character" w:customStyle="1" w:styleId="WW8Num13z3">
    <w:name w:val="WW8Num13z3"/>
    <w:rsid w:val="002B1301"/>
  </w:style>
  <w:style w:type="character" w:customStyle="1" w:styleId="WW8Num13z4">
    <w:name w:val="WW8Num13z4"/>
    <w:rsid w:val="002B1301"/>
  </w:style>
  <w:style w:type="character" w:customStyle="1" w:styleId="WW8Num13z5">
    <w:name w:val="WW8Num13z5"/>
    <w:rsid w:val="002B1301"/>
  </w:style>
  <w:style w:type="character" w:customStyle="1" w:styleId="WW8Num13z6">
    <w:name w:val="WW8Num13z6"/>
    <w:rsid w:val="002B1301"/>
  </w:style>
  <w:style w:type="character" w:customStyle="1" w:styleId="WW8Num13z7">
    <w:name w:val="WW8Num13z7"/>
    <w:rsid w:val="002B1301"/>
  </w:style>
  <w:style w:type="character" w:customStyle="1" w:styleId="WW8Num13z8">
    <w:name w:val="WW8Num13z8"/>
    <w:rsid w:val="002B1301"/>
  </w:style>
  <w:style w:type="character" w:customStyle="1" w:styleId="WW8Num14z1">
    <w:name w:val="WW8Num14z1"/>
    <w:rsid w:val="002B1301"/>
  </w:style>
  <w:style w:type="character" w:customStyle="1" w:styleId="WW8Num14z2">
    <w:name w:val="WW8Num14z2"/>
    <w:rsid w:val="002B1301"/>
  </w:style>
  <w:style w:type="character" w:customStyle="1" w:styleId="WW8Num14z3">
    <w:name w:val="WW8Num14z3"/>
    <w:rsid w:val="002B1301"/>
  </w:style>
  <w:style w:type="character" w:customStyle="1" w:styleId="WW8Num14z4">
    <w:name w:val="WW8Num14z4"/>
    <w:rsid w:val="002B1301"/>
  </w:style>
  <w:style w:type="character" w:customStyle="1" w:styleId="WW8Num14z5">
    <w:name w:val="WW8Num14z5"/>
    <w:rsid w:val="002B1301"/>
  </w:style>
  <w:style w:type="character" w:customStyle="1" w:styleId="WW8Num14z6">
    <w:name w:val="WW8Num14z6"/>
    <w:rsid w:val="002B1301"/>
  </w:style>
  <w:style w:type="character" w:customStyle="1" w:styleId="WW8Num14z7">
    <w:name w:val="WW8Num14z7"/>
    <w:rsid w:val="002B1301"/>
  </w:style>
  <w:style w:type="character" w:customStyle="1" w:styleId="WW8Num14z8">
    <w:name w:val="WW8Num14z8"/>
    <w:rsid w:val="002B1301"/>
  </w:style>
  <w:style w:type="character" w:customStyle="1" w:styleId="WW8Num15z1">
    <w:name w:val="WW8Num15z1"/>
    <w:rsid w:val="002B1301"/>
  </w:style>
  <w:style w:type="character" w:customStyle="1" w:styleId="WW8Num15z2">
    <w:name w:val="WW8Num15z2"/>
    <w:rsid w:val="002B1301"/>
  </w:style>
  <w:style w:type="character" w:customStyle="1" w:styleId="WW8Num15z3">
    <w:name w:val="WW8Num15z3"/>
    <w:rsid w:val="002B1301"/>
  </w:style>
  <w:style w:type="character" w:customStyle="1" w:styleId="WW8Num15z4">
    <w:name w:val="WW8Num15z4"/>
    <w:rsid w:val="002B1301"/>
  </w:style>
  <w:style w:type="character" w:customStyle="1" w:styleId="WW8Num15z5">
    <w:name w:val="WW8Num15z5"/>
    <w:rsid w:val="002B1301"/>
  </w:style>
  <w:style w:type="character" w:customStyle="1" w:styleId="WW8Num15z6">
    <w:name w:val="WW8Num15z6"/>
    <w:rsid w:val="002B1301"/>
  </w:style>
  <w:style w:type="character" w:customStyle="1" w:styleId="WW8Num15z7">
    <w:name w:val="WW8Num15z7"/>
    <w:rsid w:val="002B1301"/>
  </w:style>
  <w:style w:type="character" w:customStyle="1" w:styleId="WW8Num15z8">
    <w:name w:val="WW8Num15z8"/>
    <w:rsid w:val="002B1301"/>
  </w:style>
  <w:style w:type="character" w:customStyle="1" w:styleId="WW8Num16z1">
    <w:name w:val="WW8Num16z1"/>
    <w:rsid w:val="002B1301"/>
  </w:style>
  <w:style w:type="character" w:customStyle="1" w:styleId="WW8Num16z2">
    <w:name w:val="WW8Num16z2"/>
    <w:rsid w:val="002B1301"/>
  </w:style>
  <w:style w:type="character" w:customStyle="1" w:styleId="WW8Num16z3">
    <w:name w:val="WW8Num16z3"/>
    <w:rsid w:val="002B1301"/>
  </w:style>
  <w:style w:type="character" w:customStyle="1" w:styleId="WW8Num16z4">
    <w:name w:val="WW8Num16z4"/>
    <w:rsid w:val="002B1301"/>
  </w:style>
  <w:style w:type="character" w:customStyle="1" w:styleId="WW8Num16z5">
    <w:name w:val="WW8Num16z5"/>
    <w:rsid w:val="002B1301"/>
  </w:style>
  <w:style w:type="character" w:customStyle="1" w:styleId="WW8Num16z6">
    <w:name w:val="WW8Num16z6"/>
    <w:rsid w:val="002B1301"/>
  </w:style>
  <w:style w:type="character" w:customStyle="1" w:styleId="WW8Num16z7">
    <w:name w:val="WW8Num16z7"/>
    <w:rsid w:val="002B1301"/>
  </w:style>
  <w:style w:type="character" w:customStyle="1" w:styleId="WW8Num16z8">
    <w:name w:val="WW8Num16z8"/>
    <w:rsid w:val="002B1301"/>
  </w:style>
  <w:style w:type="character" w:customStyle="1" w:styleId="WW8Num17z1">
    <w:name w:val="WW8Num17z1"/>
    <w:rsid w:val="002B1301"/>
  </w:style>
  <w:style w:type="character" w:customStyle="1" w:styleId="WW8Num17z2">
    <w:name w:val="WW8Num17z2"/>
    <w:rsid w:val="002B1301"/>
  </w:style>
  <w:style w:type="character" w:customStyle="1" w:styleId="WW8Num17z3">
    <w:name w:val="WW8Num17z3"/>
    <w:rsid w:val="002B1301"/>
  </w:style>
  <w:style w:type="character" w:customStyle="1" w:styleId="WW8Num17z4">
    <w:name w:val="WW8Num17z4"/>
    <w:rsid w:val="002B1301"/>
  </w:style>
  <w:style w:type="character" w:customStyle="1" w:styleId="WW8Num17z5">
    <w:name w:val="WW8Num17z5"/>
    <w:rsid w:val="002B1301"/>
  </w:style>
  <w:style w:type="character" w:customStyle="1" w:styleId="WW8Num17z6">
    <w:name w:val="WW8Num17z6"/>
    <w:rsid w:val="002B1301"/>
  </w:style>
  <w:style w:type="character" w:customStyle="1" w:styleId="WW8Num17z7">
    <w:name w:val="WW8Num17z7"/>
    <w:rsid w:val="002B1301"/>
  </w:style>
  <w:style w:type="character" w:customStyle="1" w:styleId="WW8Num17z8">
    <w:name w:val="WW8Num17z8"/>
    <w:rsid w:val="002B1301"/>
  </w:style>
  <w:style w:type="character" w:customStyle="1" w:styleId="WW8Num18z1">
    <w:name w:val="WW8Num18z1"/>
    <w:rsid w:val="002B1301"/>
  </w:style>
  <w:style w:type="character" w:customStyle="1" w:styleId="WW8Num18z2">
    <w:name w:val="WW8Num18z2"/>
    <w:rsid w:val="002B1301"/>
  </w:style>
  <w:style w:type="character" w:customStyle="1" w:styleId="WW8Num18z3">
    <w:name w:val="WW8Num18z3"/>
    <w:rsid w:val="002B1301"/>
  </w:style>
  <w:style w:type="character" w:customStyle="1" w:styleId="WW8Num18z4">
    <w:name w:val="WW8Num18z4"/>
    <w:rsid w:val="002B1301"/>
  </w:style>
  <w:style w:type="character" w:customStyle="1" w:styleId="WW8Num18z5">
    <w:name w:val="WW8Num18z5"/>
    <w:rsid w:val="002B1301"/>
  </w:style>
  <w:style w:type="character" w:customStyle="1" w:styleId="WW8Num18z6">
    <w:name w:val="WW8Num18z6"/>
    <w:rsid w:val="002B1301"/>
  </w:style>
  <w:style w:type="character" w:customStyle="1" w:styleId="WW8Num18z7">
    <w:name w:val="WW8Num18z7"/>
    <w:rsid w:val="002B1301"/>
  </w:style>
  <w:style w:type="character" w:customStyle="1" w:styleId="WW8Num18z8">
    <w:name w:val="WW8Num18z8"/>
    <w:rsid w:val="002B1301"/>
  </w:style>
  <w:style w:type="character" w:customStyle="1" w:styleId="WW8Num19z1">
    <w:name w:val="WW8Num19z1"/>
    <w:rsid w:val="002B1301"/>
  </w:style>
  <w:style w:type="character" w:customStyle="1" w:styleId="WW8Num19z2">
    <w:name w:val="WW8Num19z2"/>
    <w:rsid w:val="002B1301"/>
  </w:style>
  <w:style w:type="character" w:customStyle="1" w:styleId="WW8Num19z3">
    <w:name w:val="WW8Num19z3"/>
    <w:rsid w:val="002B1301"/>
  </w:style>
  <w:style w:type="character" w:customStyle="1" w:styleId="WW8Num19z4">
    <w:name w:val="WW8Num19z4"/>
    <w:rsid w:val="002B1301"/>
  </w:style>
  <w:style w:type="character" w:customStyle="1" w:styleId="WW8Num19z5">
    <w:name w:val="WW8Num19z5"/>
    <w:rsid w:val="002B1301"/>
  </w:style>
  <w:style w:type="character" w:customStyle="1" w:styleId="WW8Num19z6">
    <w:name w:val="WW8Num19z6"/>
    <w:rsid w:val="002B1301"/>
  </w:style>
  <w:style w:type="character" w:customStyle="1" w:styleId="WW8Num19z7">
    <w:name w:val="WW8Num19z7"/>
    <w:rsid w:val="002B1301"/>
  </w:style>
  <w:style w:type="character" w:customStyle="1" w:styleId="WW8Num19z8">
    <w:name w:val="WW8Num19z8"/>
    <w:rsid w:val="002B1301"/>
  </w:style>
  <w:style w:type="character" w:customStyle="1" w:styleId="WW8Num20z1">
    <w:name w:val="WW8Num20z1"/>
    <w:rsid w:val="002B1301"/>
  </w:style>
  <w:style w:type="character" w:customStyle="1" w:styleId="WW8Num20z2">
    <w:name w:val="WW8Num20z2"/>
    <w:rsid w:val="002B1301"/>
  </w:style>
  <w:style w:type="character" w:customStyle="1" w:styleId="WW8Num20z3">
    <w:name w:val="WW8Num20z3"/>
    <w:rsid w:val="002B1301"/>
  </w:style>
  <w:style w:type="character" w:customStyle="1" w:styleId="WW8Num20z4">
    <w:name w:val="WW8Num20z4"/>
    <w:rsid w:val="002B1301"/>
  </w:style>
  <w:style w:type="character" w:customStyle="1" w:styleId="WW8Num20z5">
    <w:name w:val="WW8Num20z5"/>
    <w:rsid w:val="002B1301"/>
  </w:style>
  <w:style w:type="character" w:customStyle="1" w:styleId="WW8Num20z6">
    <w:name w:val="WW8Num20z6"/>
    <w:rsid w:val="002B1301"/>
  </w:style>
  <w:style w:type="character" w:customStyle="1" w:styleId="WW8Num20z7">
    <w:name w:val="WW8Num20z7"/>
    <w:rsid w:val="002B1301"/>
  </w:style>
  <w:style w:type="character" w:customStyle="1" w:styleId="WW8Num20z8">
    <w:name w:val="WW8Num20z8"/>
    <w:rsid w:val="002B1301"/>
  </w:style>
  <w:style w:type="character" w:customStyle="1" w:styleId="WW8Num22z0">
    <w:name w:val="WW8Num22z0"/>
    <w:rsid w:val="002B1301"/>
    <w:rPr>
      <w:rFonts w:hint="default"/>
      <w:i w:val="0"/>
    </w:rPr>
  </w:style>
  <w:style w:type="character" w:customStyle="1" w:styleId="WW8Num22z1">
    <w:name w:val="WW8Num22z1"/>
    <w:rsid w:val="002B1301"/>
  </w:style>
  <w:style w:type="character" w:customStyle="1" w:styleId="WW8Num22z2">
    <w:name w:val="WW8Num22z2"/>
    <w:rsid w:val="002B1301"/>
  </w:style>
  <w:style w:type="character" w:customStyle="1" w:styleId="WW8Num22z3">
    <w:name w:val="WW8Num22z3"/>
    <w:rsid w:val="002B1301"/>
  </w:style>
  <w:style w:type="character" w:customStyle="1" w:styleId="WW8Num22z4">
    <w:name w:val="WW8Num22z4"/>
    <w:rsid w:val="002B1301"/>
  </w:style>
  <w:style w:type="character" w:customStyle="1" w:styleId="WW8Num22z5">
    <w:name w:val="WW8Num22z5"/>
    <w:rsid w:val="002B1301"/>
  </w:style>
  <w:style w:type="character" w:customStyle="1" w:styleId="WW8Num22z6">
    <w:name w:val="WW8Num22z6"/>
    <w:rsid w:val="002B1301"/>
  </w:style>
  <w:style w:type="character" w:customStyle="1" w:styleId="WW8Num22z7">
    <w:name w:val="WW8Num22z7"/>
    <w:rsid w:val="002B1301"/>
  </w:style>
  <w:style w:type="character" w:customStyle="1" w:styleId="WW8Num22z8">
    <w:name w:val="WW8Num22z8"/>
    <w:rsid w:val="002B1301"/>
  </w:style>
  <w:style w:type="character" w:customStyle="1" w:styleId="WW8Num23z0">
    <w:name w:val="WW8Num23z0"/>
    <w:rsid w:val="002B1301"/>
    <w:rPr>
      <w:rFonts w:hint="default"/>
      <w:i w:val="0"/>
    </w:rPr>
  </w:style>
  <w:style w:type="character" w:customStyle="1" w:styleId="WW8Num23z1">
    <w:name w:val="WW8Num23z1"/>
    <w:rsid w:val="002B1301"/>
  </w:style>
  <w:style w:type="character" w:customStyle="1" w:styleId="WW8Num23z2">
    <w:name w:val="WW8Num23z2"/>
    <w:rsid w:val="002B1301"/>
  </w:style>
  <w:style w:type="character" w:customStyle="1" w:styleId="WW8Num23z3">
    <w:name w:val="WW8Num23z3"/>
    <w:rsid w:val="002B1301"/>
  </w:style>
  <w:style w:type="character" w:customStyle="1" w:styleId="WW8Num23z4">
    <w:name w:val="WW8Num23z4"/>
    <w:rsid w:val="002B1301"/>
  </w:style>
  <w:style w:type="character" w:customStyle="1" w:styleId="WW8Num23z5">
    <w:name w:val="WW8Num23z5"/>
    <w:rsid w:val="002B1301"/>
  </w:style>
  <w:style w:type="character" w:customStyle="1" w:styleId="WW8Num23z6">
    <w:name w:val="WW8Num23z6"/>
    <w:rsid w:val="002B1301"/>
  </w:style>
  <w:style w:type="character" w:customStyle="1" w:styleId="WW8Num23z7">
    <w:name w:val="WW8Num23z7"/>
    <w:rsid w:val="002B1301"/>
  </w:style>
  <w:style w:type="character" w:customStyle="1" w:styleId="WW8Num23z8">
    <w:name w:val="WW8Num23z8"/>
    <w:rsid w:val="002B1301"/>
  </w:style>
  <w:style w:type="character" w:customStyle="1" w:styleId="WW8Num24z0">
    <w:name w:val="WW8Num24z0"/>
    <w:rsid w:val="002B1301"/>
    <w:rPr>
      <w:rFonts w:hint="default"/>
    </w:rPr>
  </w:style>
  <w:style w:type="character" w:customStyle="1" w:styleId="WW8Num24z1">
    <w:name w:val="WW8Num24z1"/>
    <w:rsid w:val="002B1301"/>
  </w:style>
  <w:style w:type="character" w:customStyle="1" w:styleId="WW8Num24z2">
    <w:name w:val="WW8Num24z2"/>
    <w:rsid w:val="002B1301"/>
  </w:style>
  <w:style w:type="character" w:customStyle="1" w:styleId="WW8Num24z3">
    <w:name w:val="WW8Num24z3"/>
    <w:rsid w:val="002B1301"/>
  </w:style>
  <w:style w:type="character" w:customStyle="1" w:styleId="WW8Num24z4">
    <w:name w:val="WW8Num24z4"/>
    <w:rsid w:val="002B1301"/>
  </w:style>
  <w:style w:type="character" w:customStyle="1" w:styleId="WW8Num24z5">
    <w:name w:val="WW8Num24z5"/>
    <w:rsid w:val="002B1301"/>
  </w:style>
  <w:style w:type="character" w:customStyle="1" w:styleId="WW8Num24z6">
    <w:name w:val="WW8Num24z6"/>
    <w:rsid w:val="002B1301"/>
  </w:style>
  <w:style w:type="character" w:customStyle="1" w:styleId="WW8Num24z7">
    <w:name w:val="WW8Num24z7"/>
    <w:rsid w:val="002B1301"/>
  </w:style>
  <w:style w:type="character" w:customStyle="1" w:styleId="WW8Num24z8">
    <w:name w:val="WW8Num24z8"/>
    <w:rsid w:val="002B1301"/>
  </w:style>
  <w:style w:type="character" w:customStyle="1" w:styleId="WW8Num25z0">
    <w:name w:val="WW8Num25z0"/>
    <w:rsid w:val="002B1301"/>
    <w:rPr>
      <w:rFonts w:hint="default"/>
    </w:rPr>
  </w:style>
  <w:style w:type="character" w:customStyle="1" w:styleId="WW8Num25z1">
    <w:name w:val="WW8Num25z1"/>
    <w:rsid w:val="002B1301"/>
  </w:style>
  <w:style w:type="character" w:customStyle="1" w:styleId="WW8Num25z2">
    <w:name w:val="WW8Num25z2"/>
    <w:rsid w:val="002B1301"/>
  </w:style>
  <w:style w:type="character" w:customStyle="1" w:styleId="WW8Num25z3">
    <w:name w:val="WW8Num25z3"/>
    <w:rsid w:val="002B1301"/>
  </w:style>
  <w:style w:type="character" w:customStyle="1" w:styleId="WW8Num25z4">
    <w:name w:val="WW8Num25z4"/>
    <w:rsid w:val="002B1301"/>
  </w:style>
  <w:style w:type="character" w:customStyle="1" w:styleId="WW8Num25z5">
    <w:name w:val="WW8Num25z5"/>
    <w:rsid w:val="002B1301"/>
  </w:style>
  <w:style w:type="character" w:customStyle="1" w:styleId="WW8Num25z6">
    <w:name w:val="WW8Num25z6"/>
    <w:rsid w:val="002B1301"/>
  </w:style>
  <w:style w:type="character" w:customStyle="1" w:styleId="WW8Num25z7">
    <w:name w:val="WW8Num25z7"/>
    <w:rsid w:val="002B1301"/>
  </w:style>
  <w:style w:type="character" w:customStyle="1" w:styleId="WW8Num25z8">
    <w:name w:val="WW8Num25z8"/>
    <w:rsid w:val="002B1301"/>
  </w:style>
  <w:style w:type="character" w:customStyle="1" w:styleId="11">
    <w:name w:val="Основной шрифт абзаца1"/>
    <w:rsid w:val="002B1301"/>
  </w:style>
  <w:style w:type="character" w:customStyle="1" w:styleId="2">
    <w:name w:val="Основной шрифт абзаца2"/>
    <w:rsid w:val="002B1301"/>
  </w:style>
  <w:style w:type="character" w:customStyle="1" w:styleId="a6">
    <w:name w:val="Маркеры списка"/>
    <w:rsid w:val="002B13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2B13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2B1301"/>
    <w:pPr>
      <w:spacing w:after="120"/>
    </w:pPr>
  </w:style>
  <w:style w:type="character" w:customStyle="1" w:styleId="a9">
    <w:name w:val="Основной текст Знак"/>
    <w:basedOn w:val="a0"/>
    <w:link w:val="a8"/>
    <w:rsid w:val="002B1301"/>
    <w:rPr>
      <w:rFonts w:ascii="Calibri" w:eastAsia="SimSun" w:hAnsi="Calibri" w:cs="font252"/>
      <w:lang w:eastAsia="ar-SA"/>
    </w:rPr>
  </w:style>
  <w:style w:type="paragraph" w:styleId="aa">
    <w:name w:val="List"/>
    <w:basedOn w:val="a8"/>
    <w:rsid w:val="002B1301"/>
    <w:rPr>
      <w:rFonts w:cs="Mangal"/>
    </w:rPr>
  </w:style>
  <w:style w:type="paragraph" w:customStyle="1" w:styleId="20">
    <w:name w:val="Название2"/>
    <w:basedOn w:val="a"/>
    <w:rsid w:val="002B13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B130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B13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B1301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2B1301"/>
    <w:pPr>
      <w:ind w:left="720"/>
    </w:pPr>
  </w:style>
  <w:style w:type="paragraph" w:customStyle="1" w:styleId="ab">
    <w:name w:val="Содержимое таблицы"/>
    <w:basedOn w:val="a"/>
    <w:rsid w:val="002B1301"/>
    <w:pPr>
      <w:suppressLineNumbers/>
    </w:pPr>
  </w:style>
  <w:style w:type="paragraph" w:customStyle="1" w:styleId="ac">
    <w:name w:val="Заголовок таблицы"/>
    <w:basedOn w:val="ab"/>
    <w:rsid w:val="002B1301"/>
    <w:pPr>
      <w:jc w:val="center"/>
    </w:pPr>
    <w:rPr>
      <w:b/>
      <w:bCs/>
    </w:rPr>
  </w:style>
  <w:style w:type="table" w:customStyle="1" w:styleId="15">
    <w:name w:val="Сетка таблицы1"/>
    <w:basedOn w:val="a1"/>
    <w:next w:val="a4"/>
    <w:uiPriority w:val="59"/>
    <w:rsid w:val="002B13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2B13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B1301"/>
    <w:rPr>
      <w:color w:val="0000FF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2B1301"/>
  </w:style>
  <w:style w:type="table" w:customStyle="1" w:styleId="3">
    <w:name w:val="Сетка таблицы3"/>
    <w:basedOn w:val="a1"/>
    <w:next w:val="a4"/>
    <w:uiPriority w:val="59"/>
    <w:rsid w:val="002B13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2B13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1301"/>
    <w:pPr>
      <w:suppressAutoHyphens w:val="0"/>
      <w:spacing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130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13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130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B1301"/>
    <w:pPr>
      <w:suppressAutoHyphens w:val="0"/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1301"/>
    <w:rPr>
      <w:rFonts w:ascii="Segoe UI" w:eastAsia="Calibri" w:hAnsi="Segoe UI" w:cs="Times New Roman"/>
      <w:sz w:val="18"/>
      <w:szCs w:val="18"/>
    </w:rPr>
  </w:style>
  <w:style w:type="paragraph" w:customStyle="1" w:styleId="TableContents">
    <w:name w:val="Table Contents"/>
    <w:basedOn w:val="a"/>
    <w:rsid w:val="002B1301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Без интервала1"/>
    <w:next w:val="a5"/>
    <w:qFormat/>
    <w:rsid w:val="002B13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2B130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">
    <w:name w:val="Без интервала3"/>
    <w:rsid w:val="002B130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beringSymbols">
    <w:name w:val="Numbering Symbols"/>
    <w:rsid w:val="002B1301"/>
  </w:style>
  <w:style w:type="paragraph" w:customStyle="1" w:styleId="4">
    <w:name w:val="Без интервала4"/>
    <w:rsid w:val="002B130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header"/>
    <w:basedOn w:val="a"/>
    <w:link w:val="af6"/>
    <w:uiPriority w:val="99"/>
    <w:unhideWhenUsed/>
    <w:rsid w:val="002B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B1301"/>
    <w:rPr>
      <w:rFonts w:ascii="Calibri" w:eastAsia="SimSun" w:hAnsi="Calibri" w:cs="font252"/>
      <w:lang w:eastAsia="ar-SA"/>
    </w:rPr>
  </w:style>
  <w:style w:type="paragraph" w:styleId="af7">
    <w:name w:val="footer"/>
    <w:basedOn w:val="a"/>
    <w:link w:val="af8"/>
    <w:uiPriority w:val="99"/>
    <w:unhideWhenUsed/>
    <w:rsid w:val="002B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1301"/>
    <w:rPr>
      <w:rFonts w:ascii="Calibri" w:eastAsia="SimSun" w:hAnsi="Calibri" w:cs="font252"/>
      <w:lang w:eastAsia="ar-SA"/>
    </w:rPr>
  </w:style>
  <w:style w:type="paragraph" w:customStyle="1" w:styleId="Standard">
    <w:name w:val="Standard"/>
    <w:rsid w:val="002B1301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  <w:lang w:bidi="hi-IN"/>
    </w:rPr>
  </w:style>
  <w:style w:type="character" w:styleId="af9">
    <w:name w:val="Strong"/>
    <w:basedOn w:val="a0"/>
    <w:uiPriority w:val="22"/>
    <w:qFormat/>
    <w:rsid w:val="002B1301"/>
    <w:rPr>
      <w:b/>
      <w:bCs/>
    </w:rPr>
  </w:style>
  <w:style w:type="character" w:styleId="afa">
    <w:name w:val="Intense Emphasis"/>
    <w:basedOn w:val="a0"/>
    <w:uiPriority w:val="21"/>
    <w:qFormat/>
    <w:rsid w:val="002B1301"/>
    <w:rPr>
      <w:b/>
      <w:bCs/>
      <w:i/>
      <w:iCs/>
      <w:color w:val="4F81BD" w:themeColor="accent1"/>
    </w:rPr>
  </w:style>
  <w:style w:type="character" w:customStyle="1" w:styleId="StrongEmphasis">
    <w:name w:val="Strong Emphasis"/>
    <w:rsid w:val="002B1301"/>
    <w:rPr>
      <w:b/>
      <w:bCs/>
    </w:rPr>
  </w:style>
  <w:style w:type="paragraph" w:customStyle="1" w:styleId="5">
    <w:name w:val="Без интервала5"/>
    <w:rsid w:val="002B130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4">
    <w:name w:val="Body Text 2"/>
    <w:basedOn w:val="a"/>
    <w:link w:val="25"/>
    <w:uiPriority w:val="99"/>
    <w:unhideWhenUsed/>
    <w:rsid w:val="002B130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B1301"/>
    <w:rPr>
      <w:rFonts w:ascii="Calibri" w:eastAsia="SimSun" w:hAnsi="Calibri" w:cs="font252"/>
      <w:lang w:eastAsia="ar-SA"/>
    </w:rPr>
  </w:style>
  <w:style w:type="paragraph" w:customStyle="1" w:styleId="6">
    <w:name w:val="Без интервала6"/>
    <w:rsid w:val="002B130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2B1301"/>
    <w:pPr>
      <w:spacing w:after="0" w:line="240" w:lineRule="auto"/>
      <w:ind w:left="720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afb">
    <w:name w:val="Emphasis"/>
    <w:basedOn w:val="a0"/>
    <w:qFormat/>
    <w:rsid w:val="00DF39C3"/>
    <w:rPr>
      <w:i/>
      <w:iCs/>
    </w:rPr>
  </w:style>
  <w:style w:type="table" w:customStyle="1" w:styleId="40">
    <w:name w:val="Сетка таблицы4"/>
    <w:basedOn w:val="a1"/>
    <w:next w:val="a4"/>
    <w:uiPriority w:val="59"/>
    <w:rsid w:val="00671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79</Pages>
  <Words>16954</Words>
  <Characters>96641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ИКЦ</cp:lastModifiedBy>
  <cp:revision>10</cp:revision>
  <dcterms:created xsi:type="dcterms:W3CDTF">2019-03-03T16:12:00Z</dcterms:created>
  <dcterms:modified xsi:type="dcterms:W3CDTF">2019-03-12T10:07:00Z</dcterms:modified>
</cp:coreProperties>
</file>