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>УТВЕРЖДАЮ:</w:t>
      </w: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 xml:space="preserve"> директор МУК «Центр</w:t>
      </w: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>сохранения и развития культуры»</w:t>
      </w: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 xml:space="preserve"> Пошехонского муниципального района</w:t>
      </w: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>_________________ Белова Н.А.</w:t>
      </w: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3781">
        <w:rPr>
          <w:rFonts w:ascii="Times New Roman" w:hAnsi="Times New Roman" w:cs="Times New Roman"/>
          <w:sz w:val="24"/>
          <w:szCs w:val="24"/>
        </w:rPr>
        <w:t xml:space="preserve">              «01 » января  2020</w:t>
      </w:r>
      <w:r w:rsidRPr="002F12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1216" w:rsidRPr="002F1216" w:rsidRDefault="002F1216" w:rsidP="002F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216" w:rsidRPr="002F1216" w:rsidRDefault="002F1216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216" w:rsidRPr="002F1216" w:rsidRDefault="002F1216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0CE" w:rsidRDefault="002B1301" w:rsidP="002B130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1DC9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r w:rsidR="006712AB">
        <w:rPr>
          <w:rFonts w:ascii="Times New Roman" w:hAnsi="Times New Roman" w:cs="Times New Roman"/>
          <w:b/>
          <w:sz w:val="52"/>
          <w:szCs w:val="52"/>
        </w:rPr>
        <w:t>проведения</w:t>
      </w:r>
    </w:p>
    <w:p w:rsidR="002B1301" w:rsidRDefault="006712AB" w:rsidP="002B130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культурно-массовых мероприятий </w:t>
      </w:r>
    </w:p>
    <w:p w:rsidR="006712AB" w:rsidRDefault="006712AB" w:rsidP="002B130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B1301" w:rsidRPr="006712AB" w:rsidRDefault="006712AB" w:rsidP="006712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2AB">
        <w:rPr>
          <w:rFonts w:ascii="Times New Roman" w:hAnsi="Times New Roman" w:cs="Times New Roman"/>
          <w:b/>
          <w:sz w:val="40"/>
          <w:szCs w:val="40"/>
        </w:rPr>
        <w:t xml:space="preserve">Структурными подразделениями </w:t>
      </w: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1DC9">
        <w:rPr>
          <w:rFonts w:ascii="Times New Roman" w:hAnsi="Times New Roman" w:cs="Times New Roman"/>
          <w:b/>
          <w:sz w:val="40"/>
          <w:szCs w:val="40"/>
        </w:rPr>
        <w:t>МУК «Центр сохранения и развития культуры» Пошехонского муниципального района</w:t>
      </w:r>
    </w:p>
    <w:p w:rsidR="002B1301" w:rsidRPr="00511DC9" w:rsidRDefault="00BC3781" w:rsidP="002B13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</w:t>
      </w:r>
      <w:r w:rsidR="002B1301" w:rsidRPr="00511DC9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C9">
        <w:rPr>
          <w:rFonts w:ascii="Times New Roman" w:hAnsi="Times New Roman" w:cs="Times New Roman"/>
          <w:b/>
          <w:sz w:val="28"/>
          <w:szCs w:val="28"/>
        </w:rPr>
        <w:t>г. Пошехонье</w:t>
      </w: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39C3" w:rsidRPr="00BA6BA4" w:rsidRDefault="00DF39C3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 w:rsidRPr="00BA6BA4">
        <w:rPr>
          <w:rFonts w:ascii="Times New Roman" w:hAnsi="Times New Roman"/>
          <w:sz w:val="24"/>
          <w:szCs w:val="24"/>
        </w:rPr>
        <w:lastRenderedPageBreak/>
        <w:t>Прил</w:t>
      </w:r>
      <w:r w:rsidR="00BC3781">
        <w:rPr>
          <w:rFonts w:ascii="Times New Roman" w:hAnsi="Times New Roman"/>
          <w:sz w:val="24"/>
          <w:szCs w:val="24"/>
        </w:rPr>
        <w:t>ожение №</w:t>
      </w:r>
      <w:r w:rsidR="003B658B">
        <w:rPr>
          <w:rFonts w:ascii="Times New Roman" w:hAnsi="Times New Roman"/>
          <w:sz w:val="24"/>
          <w:szCs w:val="24"/>
        </w:rPr>
        <w:t>1</w:t>
      </w:r>
    </w:p>
    <w:p w:rsidR="00DF39C3" w:rsidRDefault="00DF39C3" w:rsidP="006712AB">
      <w:pPr>
        <w:pStyle w:val="a3"/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BA6BA4">
        <w:rPr>
          <w:rFonts w:ascii="Times New Roman" w:hAnsi="Times New Roman"/>
          <w:b/>
          <w:sz w:val="24"/>
          <w:szCs w:val="24"/>
        </w:rPr>
        <w:t xml:space="preserve">План культурно-массовых мероприятий  ЦДК и СК </w:t>
      </w:r>
    </w:p>
    <w:p w:rsidR="00BC3781" w:rsidRPr="00BA6BA4" w:rsidRDefault="00BC3781" w:rsidP="006712AB">
      <w:pPr>
        <w:pStyle w:val="a3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32"/>
      </w:tblGrid>
      <w:tr w:rsidR="002B1301" w:rsidRPr="00BA6BA4" w:rsidTr="002B1301">
        <w:trPr>
          <w:trHeight w:val="3832"/>
        </w:trPr>
        <w:tc>
          <w:tcPr>
            <w:tcW w:w="10632" w:type="dxa"/>
            <w:tcBorders>
              <w:top w:val="nil"/>
              <w:bottom w:val="nil"/>
            </w:tcBorders>
            <w:shd w:val="clear" w:color="auto" w:fill="auto"/>
          </w:tcPr>
          <w:p w:rsidR="002B1301" w:rsidRPr="00BA6BA4" w:rsidRDefault="002B1301" w:rsidP="00DF39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301" w:rsidRPr="00BA6BA4" w:rsidRDefault="002B1301" w:rsidP="00DF39C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10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94"/>
              <w:gridCol w:w="139"/>
              <w:gridCol w:w="3860"/>
              <w:gridCol w:w="138"/>
              <w:gridCol w:w="138"/>
              <w:gridCol w:w="137"/>
              <w:gridCol w:w="413"/>
              <w:gridCol w:w="1795"/>
              <w:gridCol w:w="140"/>
              <w:gridCol w:w="69"/>
              <w:gridCol w:w="71"/>
              <w:gridCol w:w="134"/>
              <w:gridCol w:w="2064"/>
            </w:tblGrid>
            <w:tr w:rsidR="002B1301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2692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Структурное подразделение</w:t>
                  </w:r>
                </w:p>
              </w:tc>
              <w:tc>
                <w:tcPr>
                  <w:tcW w:w="2269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Ответственный</w:t>
                  </w:r>
                </w:p>
              </w:tc>
            </w:tr>
            <w:tr w:rsidR="002B1301" w:rsidRPr="00BA6BA4" w:rsidTr="002B1301"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Январь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D4304" w:rsidRPr="00BA6BA4" w:rsidTr="008030B5">
              <w:trPr>
                <w:trHeight w:val="26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D4304" w:rsidRDefault="004D4304" w:rsidP="00115D7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 новогодних ритмах» - </w:t>
                  </w:r>
                  <w:proofErr w:type="gramStart"/>
                  <w:r w:rsidRPr="004D4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новогодняя</w:t>
                  </w:r>
                  <w:proofErr w:type="gramEnd"/>
                  <w:r w:rsidRPr="004D4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дископрограмма</w:t>
                  </w:r>
                  <w:proofErr w:type="spellEnd"/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4D4304" w:rsidRPr="00BA6BA4" w:rsidTr="008030B5">
              <w:trPr>
                <w:trHeight w:val="26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D4304" w:rsidRPr="008030B5" w:rsidRDefault="004D4304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4D4304" w:rsidRPr="008030B5" w:rsidRDefault="004D4304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Рождественская елка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4D4304" w:rsidRPr="00BA6BA4" w:rsidTr="008030B5">
              <w:trPr>
                <w:trHeight w:val="26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D4304" w:rsidRPr="008030B5" w:rsidRDefault="004D4304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4D4304" w:rsidRPr="008030B5" w:rsidRDefault="004D4304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Старый новый год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2B1301" w:rsidRPr="00BA6BA4" w:rsidTr="008030B5">
              <w:trPr>
                <w:trHeight w:val="26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8030B5" w:rsidRPr="008030B5" w:rsidRDefault="008030B5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  <w:p w:rsidR="008030B5" w:rsidRPr="008030B5" w:rsidRDefault="008030B5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30.12</w:t>
                  </w:r>
                </w:p>
                <w:p w:rsidR="002B1301" w:rsidRPr="008030B5" w:rsidRDefault="002B1301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8030B5" w:rsidRPr="008030B5" w:rsidRDefault="008030B5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Детская Ёлка </w:t>
                  </w:r>
                </w:p>
                <w:p w:rsidR="002B1301" w:rsidRPr="008030B5" w:rsidRDefault="002B1301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8030B5" w:rsidRDefault="008030B5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8030B5">
                    <w:rPr>
                      <w:rFonts w:ascii="Times New Roman" w:hAnsi="Times New Roman" w:cs="Times New Roman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8030B5" w:rsidRPr="008030B5" w:rsidRDefault="008030B5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8030B5" w:rsidRPr="008030B5" w:rsidRDefault="008030B5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</w:p>
                <w:p w:rsidR="008030B5" w:rsidRPr="008030B5" w:rsidRDefault="008030B5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  <w:p w:rsidR="002B1301" w:rsidRPr="008030B5" w:rsidRDefault="008030B5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EE1AB9" w:rsidRPr="00BA6BA4" w:rsidTr="008030B5">
              <w:trPr>
                <w:trHeight w:val="325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AD4802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  <w:r w:rsidR="00AD4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30B5">
                    <w:rPr>
                      <w:rFonts w:ascii="Times New Roman" w:hAnsi="Times New Roman" w:cs="Times New Roman"/>
                      <w:color w:val="000000"/>
                    </w:rPr>
                    <w:t>01.01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«Серпантин Новогодних затей» - игровая программа</w:t>
                  </w:r>
                </w:p>
                <w:p w:rsidR="00EE1AB9" w:rsidRPr="00BA6BA4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</w:p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02.01</w:t>
                  </w:r>
                </w:p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8030B5">
                    <w:rPr>
                      <w:rFonts w:ascii="Times New Roman" w:hAnsi="Times New Roman" w:cs="Times New Roman"/>
                    </w:rPr>
                    <w:t>Акция «Первый гость Нового года»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</w:p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8030B5">
                    <w:rPr>
                      <w:rFonts w:ascii="Times New Roman" w:hAnsi="Times New Roman" w:cs="Times New Roman"/>
                    </w:rPr>
                    <w:t>Рощина И.З.</w:t>
                  </w: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8030B5">
                    <w:rPr>
                      <w:rFonts w:ascii="Times New Roman" w:hAnsi="Times New Roman" w:cs="Times New Roman"/>
                    </w:rPr>
                    <w:t>02.01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Диско-программа «Зажигаем!»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8030B5">
                    <w:rPr>
                      <w:rFonts w:ascii="Times New Roman" w:hAnsi="Times New Roman" w:cs="Times New Roman"/>
                    </w:rPr>
                    <w:t>Егорова И.А.</w:t>
                  </w: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03.01</w:t>
                  </w:r>
                </w:p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для детей «Вокруг ёлки в Новый год водим, водим хоровод»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</w:t>
                  </w:r>
                  <w:proofErr w:type="gramStart"/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04.01</w:t>
                  </w:r>
                </w:p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Диско-программа для детей «Новогодняя </w:t>
                  </w:r>
                  <w:proofErr w:type="gramStart"/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тусовка</w:t>
                  </w:r>
                  <w:proofErr w:type="gramEnd"/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05.01</w:t>
                  </w:r>
                </w:p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для детей «Школа Снегурочки и Деда Мороза»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05.01</w:t>
                  </w:r>
                </w:p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 по игре в бильярд</w:t>
                  </w:r>
                </w:p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«Новогодние баталии»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EE1AB9" w:rsidRPr="008030B5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BA6BA4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EE1AB9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Колядки (обход села) «Забавы милой старины»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8030B5" w:rsidRDefault="00EE1AB9" w:rsidP="00C931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EE1AB9" w:rsidRPr="00BA6BA4" w:rsidRDefault="00EE1AB9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BA6BA4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EE1AB9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 для детей «По сказочным тропинкам»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 w:line="240" w:lineRule="auto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BA6BA4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Рощина И.З.</w:t>
                  </w: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BA6BA4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EE1AB9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1A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Викторина для молодёжи «Оружие Победы» (к 75-ой годовщине Победы в ВОВ 1941-1945 гг.)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 w:line="240" w:lineRule="auto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8030B5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EE1AB9" w:rsidRPr="00BA6BA4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BA6BA4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EE1AB9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 отдыха работников культуры «Мы весёлые артисты»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 w:line="240" w:lineRule="auto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BA6BA4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Романова З.И.</w:t>
                  </w: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EE1AB9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«Ушаков Ф.Ф. – великий флотоводец»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 w:line="240" w:lineRule="auto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Рощина И.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EE1AB9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Диско-программа на День студента </w:t>
                  </w:r>
                  <w:r w:rsidRPr="00EE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«Как на Танины именины»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 w:line="240" w:lineRule="auto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Егорова И.А.</w:t>
                  </w:r>
                </w:p>
              </w:tc>
            </w:tr>
            <w:tr w:rsidR="00EE1AB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Default="00EE1AB9" w:rsidP="00C93111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01.01-31.01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E1AB9" w:rsidRPr="00EE1AB9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(в течени</w:t>
                  </w:r>
                  <w:proofErr w:type="gramStart"/>
                  <w:r w:rsidRPr="00EE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EE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месяца) «Новогодняя открытка»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E1AB9" w:rsidRDefault="00EE1AB9" w:rsidP="00C93111">
                  <w:pPr>
                    <w:spacing w:after="0" w:line="240" w:lineRule="auto"/>
                  </w:pPr>
                  <w:r w:rsidRPr="00680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8030B5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EE1AB9" w:rsidRPr="008030B5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</w:p>
                <w:p w:rsidR="00EE1AB9" w:rsidRPr="008030B5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  <w:p w:rsidR="00EE1AB9" w:rsidRPr="008030B5" w:rsidRDefault="00EE1AB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AD4802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AD4802" w:rsidRDefault="00AD4802" w:rsidP="00C9311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AD4802" w:rsidRPr="00AD4802" w:rsidRDefault="00AD4802" w:rsidP="00AD480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D4802">
                    <w:rPr>
                      <w:rFonts w:ascii="Times New Roman" w:hAnsi="Times New Roman" w:cs="Times New Roman"/>
                    </w:rPr>
                    <w:t>Ночная дискотека «</w:t>
                  </w:r>
                  <w:proofErr w:type="spellStart"/>
                  <w:r w:rsidRPr="00AD4802">
                    <w:rPr>
                      <w:rFonts w:ascii="Times New Roman" w:hAnsi="Times New Roman" w:cs="Times New Roman"/>
                    </w:rPr>
                    <w:t>Сеголня</w:t>
                  </w:r>
                  <w:proofErr w:type="spellEnd"/>
                  <w:r w:rsidRPr="00AD4802">
                    <w:rPr>
                      <w:rFonts w:ascii="Times New Roman" w:hAnsi="Times New Roman" w:cs="Times New Roman"/>
                    </w:rPr>
                    <w:t xml:space="preserve"> праздник, самый </w:t>
                  </w:r>
                  <w:proofErr w:type="spellStart"/>
                  <w:r w:rsidRPr="00AD4802">
                    <w:rPr>
                      <w:rFonts w:ascii="Times New Roman" w:hAnsi="Times New Roman" w:cs="Times New Roman"/>
                    </w:rPr>
                    <w:t>лучший</w:t>
                  </w:r>
                  <w:proofErr w:type="gramStart"/>
                  <w:r w:rsidRPr="00AD4802">
                    <w:rPr>
                      <w:rFonts w:ascii="Times New Roman" w:hAnsi="Times New Roman" w:cs="Times New Roman"/>
                    </w:rPr>
                    <w:t>,с</w:t>
                  </w:r>
                  <w:proofErr w:type="gramEnd"/>
                  <w:r w:rsidRPr="00AD4802">
                    <w:rPr>
                      <w:rFonts w:ascii="Times New Roman" w:hAnsi="Times New Roman" w:cs="Times New Roman"/>
                    </w:rPr>
                    <w:t>егодня</w:t>
                  </w:r>
                  <w:proofErr w:type="spellEnd"/>
                  <w:r w:rsidRPr="00AD4802">
                    <w:rPr>
                      <w:rFonts w:ascii="Times New Roman" w:hAnsi="Times New Roman" w:cs="Times New Roman"/>
                    </w:rPr>
                    <w:t xml:space="preserve"> праздник - Новый год»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AD4802" w:rsidRPr="00680C80" w:rsidRDefault="00AD48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AD4802" w:rsidRPr="008030B5" w:rsidRDefault="00AD4802" w:rsidP="00210A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AD4802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AD4802" w:rsidRDefault="00AD4802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01.01-08.01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AD4802" w:rsidRPr="00AD4802" w:rsidRDefault="00AD4802" w:rsidP="00AD480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D4802">
                    <w:rPr>
                      <w:rFonts w:ascii="Times New Roman" w:hAnsi="Times New Roman" w:cs="Times New Roman"/>
                    </w:rPr>
                    <w:t xml:space="preserve">«Спортивная </w:t>
                  </w:r>
                  <w:proofErr w:type="spellStart"/>
                  <w:r w:rsidRPr="00AD4802">
                    <w:rPr>
                      <w:rFonts w:ascii="Times New Roman" w:hAnsi="Times New Roman" w:cs="Times New Roman"/>
                    </w:rPr>
                    <w:t>гостинная</w:t>
                  </w:r>
                  <w:proofErr w:type="spellEnd"/>
                  <w:r w:rsidRPr="00AD4802">
                    <w:rPr>
                      <w:rFonts w:ascii="Times New Roman" w:hAnsi="Times New Roman" w:cs="Times New Roman"/>
                    </w:rPr>
                    <w:t xml:space="preserve">» соревнования по шахматам   и </w:t>
                  </w:r>
                  <w:proofErr w:type="spellStart"/>
                  <w:r w:rsidRPr="00AD4802">
                    <w:rPr>
                      <w:rFonts w:ascii="Times New Roman" w:hAnsi="Times New Roman" w:cs="Times New Roman"/>
                    </w:rPr>
                    <w:t>шашкам</w:t>
                  </w:r>
                  <w:proofErr w:type="gramStart"/>
                  <w:r w:rsidRPr="00AD4802">
                    <w:rPr>
                      <w:rFonts w:ascii="Times New Roman" w:hAnsi="Times New Roman" w:cs="Times New Roman"/>
                    </w:rPr>
                    <w:t>,б</w:t>
                  </w:r>
                  <w:proofErr w:type="gramEnd"/>
                  <w:r w:rsidRPr="00AD4802">
                    <w:rPr>
                      <w:rFonts w:ascii="Times New Roman" w:hAnsi="Times New Roman" w:cs="Times New Roman"/>
                    </w:rPr>
                    <w:t>ильярду</w:t>
                  </w:r>
                  <w:proofErr w:type="spellEnd"/>
                  <w:r w:rsidRPr="00AD4802">
                    <w:rPr>
                      <w:rFonts w:ascii="Times New Roman" w:hAnsi="Times New Roman" w:cs="Times New Roman"/>
                    </w:rPr>
                    <w:t xml:space="preserve"> и теннису.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AD4802" w:rsidRDefault="00AD4802">
                  <w:proofErr w:type="spellStart"/>
                  <w:r w:rsidRPr="00E4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 w:rsidRPr="00E4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AD4802" w:rsidRDefault="00AD4802">
                  <w:r w:rsidRPr="00BF0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AD4802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AD4802" w:rsidRDefault="00AD4802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AD4802" w:rsidRPr="00AD4802" w:rsidRDefault="00AD4802" w:rsidP="00AD4802">
                  <w:pPr>
                    <w:pStyle w:val="Standard"/>
                    <w:spacing w:line="100" w:lineRule="atLeast"/>
                    <w:rPr>
                      <w:rFonts w:ascii="Times New Roman" w:hAnsi="Times New Roman" w:cs="Times New Roman"/>
                    </w:rPr>
                  </w:pPr>
                  <w:r w:rsidRPr="00AD4802">
                    <w:rPr>
                      <w:rFonts w:ascii="Times New Roman" w:hAnsi="Times New Roman" w:cs="Times New Roman"/>
                    </w:rPr>
                    <w:t xml:space="preserve">«Морозная </w:t>
                  </w:r>
                  <w:proofErr w:type="spellStart"/>
                  <w:r w:rsidRPr="00AD4802">
                    <w:rPr>
                      <w:rFonts w:ascii="Times New Roman" w:hAnsi="Times New Roman" w:cs="Times New Roman"/>
                    </w:rPr>
                    <w:t>фотосессия</w:t>
                  </w:r>
                  <w:proofErr w:type="spellEnd"/>
                  <w:r w:rsidRPr="00AD4802">
                    <w:rPr>
                      <w:rFonts w:ascii="Times New Roman" w:hAnsi="Times New Roman" w:cs="Times New Roman"/>
                    </w:rPr>
                    <w:t xml:space="preserve">!» - стилизованное </w:t>
                  </w:r>
                  <w:proofErr w:type="spellStart"/>
                  <w:r w:rsidRPr="00AD4802">
                    <w:rPr>
                      <w:rFonts w:ascii="Times New Roman" w:hAnsi="Times New Roman" w:cs="Times New Roman"/>
                    </w:rPr>
                    <w:t>дэнс</w:t>
                  </w:r>
                  <w:proofErr w:type="spellEnd"/>
                  <w:r w:rsidRPr="00AD480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D4802">
                    <w:rPr>
                      <w:rFonts w:ascii="Times New Roman" w:hAnsi="Times New Roman" w:cs="Times New Roman"/>
                    </w:rPr>
                    <w:t>–ш</w:t>
                  </w:r>
                  <w:proofErr w:type="gramEnd"/>
                  <w:r w:rsidRPr="00AD4802">
                    <w:rPr>
                      <w:rFonts w:ascii="Times New Roman" w:hAnsi="Times New Roman" w:cs="Times New Roman"/>
                    </w:rPr>
                    <w:t>оу у новогодней елки.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AD4802" w:rsidRDefault="00AD4802">
                  <w:proofErr w:type="spellStart"/>
                  <w:r w:rsidRPr="00E4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 w:rsidRPr="00E4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AD4802" w:rsidRDefault="00AD4802">
                  <w:r w:rsidRPr="00BF0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AD4802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AD4802" w:rsidRDefault="00AD4802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AD4802" w:rsidRPr="00AD4802" w:rsidRDefault="00AD4802" w:rsidP="00AD480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D4802">
                    <w:rPr>
                      <w:rFonts w:ascii="Times New Roman" w:hAnsi="Times New Roman" w:cs="Times New Roman"/>
                    </w:rPr>
                    <w:t>Вечер отдыха «Старый, старый Новый год»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AD4802" w:rsidRDefault="00AD4802">
                  <w:proofErr w:type="spellStart"/>
                  <w:r w:rsidRPr="00E4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 w:rsidRPr="00E4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AD4802" w:rsidRDefault="00AD4802">
                  <w:r w:rsidRPr="00BF0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AD4802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AD4802" w:rsidRDefault="00AD4802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AD4802" w:rsidRPr="00AD4802" w:rsidRDefault="00AD4802" w:rsidP="00AD4802">
                  <w:pPr>
                    <w:pStyle w:val="a5"/>
                    <w:spacing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Крещенские забавы»  игровая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AD4802" w:rsidRDefault="00AD4802">
                  <w:proofErr w:type="spellStart"/>
                  <w:r w:rsidRPr="00E4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 w:rsidRPr="00E4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AD4802" w:rsidRDefault="00AD4802">
                  <w:r w:rsidRPr="00BF0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AD4802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AD4802" w:rsidRDefault="00AD4802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AD4802" w:rsidRPr="00EE1AB9" w:rsidRDefault="00AD4802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студента 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Обнимашки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для Татьяны»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игровая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AD4802" w:rsidRDefault="00AD4802" w:rsidP="00E4799D">
                  <w:proofErr w:type="spellStart"/>
                  <w:r w:rsidRPr="00E4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 w:rsidRPr="00E4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AD4802" w:rsidRDefault="00AD4802" w:rsidP="00E4799D">
                  <w:r w:rsidRPr="00BF0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ED50A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D50A4" w:rsidRDefault="00ED50A4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D50A4" w:rsidRPr="00ED50A4" w:rsidRDefault="00ED50A4" w:rsidP="00163541">
                  <w:pPr>
                    <w:pStyle w:val="Standard"/>
                    <w:spacing w:before="100" w:after="119"/>
                  </w:pPr>
                  <w:r w:rsidRPr="00ED50A4">
                    <w:rPr>
                      <w:rFonts w:ascii="Times New Roman" w:eastAsia="Times New Roman" w:hAnsi="Times New Roman" w:cs="Times New Roman"/>
                      <w:color w:val="000000"/>
                    </w:rPr>
                    <w:t>Ночная дискотека у новогодней елки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D50A4" w:rsidRPr="00680C80" w:rsidRDefault="00ED50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D50A4" w:rsidRPr="008030B5" w:rsidRDefault="00ED50A4" w:rsidP="00210A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ED50A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D50A4" w:rsidRDefault="00ED50A4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D50A4" w:rsidRPr="00ED50A4" w:rsidRDefault="00ED50A4" w:rsidP="00163541">
                  <w:pPr>
                    <w:pStyle w:val="Standard"/>
                    <w:spacing w:before="100" w:after="119"/>
                  </w:pPr>
                  <w:r w:rsidRPr="00ED50A4">
                    <w:rPr>
                      <w:rFonts w:ascii="Times New Roman" w:eastAsia="Times New Roman" w:hAnsi="Times New Roman" w:cs="Times New Roman"/>
                      <w:color w:val="000000"/>
                    </w:rPr>
                    <w:t>Мастер — класс «</w:t>
                  </w:r>
                  <w:proofErr w:type="gramStart"/>
                  <w:r w:rsidRPr="00ED50A4">
                    <w:rPr>
                      <w:rFonts w:ascii="Times New Roman" w:eastAsia="Times New Roman" w:hAnsi="Times New Roman" w:cs="Times New Roman"/>
                      <w:color w:val="000000"/>
                    </w:rPr>
                    <w:t>Кукла</w:t>
                  </w:r>
                  <w:proofErr w:type="gramEnd"/>
                  <w:r w:rsidRPr="00ED50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танцующая на доске»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D50A4" w:rsidRPr="00680C80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D50A4" w:rsidRPr="008030B5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ED50A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D50A4" w:rsidRDefault="00ED50A4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D50A4" w:rsidRPr="00ED50A4" w:rsidRDefault="00ED50A4" w:rsidP="00163541">
                  <w:pPr>
                    <w:pStyle w:val="Standard"/>
                    <w:spacing w:before="100" w:after="119"/>
                  </w:pPr>
                  <w:r w:rsidRPr="00ED50A4">
                    <w:rPr>
                      <w:rFonts w:ascii="Times New Roman" w:eastAsia="Times New Roman" w:hAnsi="Times New Roman" w:cs="Times New Roman"/>
                    </w:rPr>
                    <w:t>Игровая программа «Приятно познакомиться»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D50A4" w:rsidRPr="00680C80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D50A4" w:rsidRPr="008030B5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ED50A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D50A4" w:rsidRDefault="00ED50A4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D50A4" w:rsidRPr="00ED50A4" w:rsidRDefault="00ED50A4" w:rsidP="00163541">
                  <w:pPr>
                    <w:pStyle w:val="Standard"/>
                    <w:spacing w:before="100" w:after="119"/>
                  </w:pPr>
                  <w:r w:rsidRPr="00ED50A4">
                    <w:rPr>
                      <w:rFonts w:ascii="Times New Roman" w:eastAsia="Times New Roman" w:hAnsi="Times New Roman" w:cs="Times New Roman"/>
                    </w:rPr>
                    <w:t>Игровая программа «чудесный сундучок»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D50A4" w:rsidRPr="00680C80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D50A4" w:rsidRPr="008030B5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ED50A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D50A4" w:rsidRDefault="00ED50A4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D50A4" w:rsidRPr="00ED50A4" w:rsidRDefault="00ED50A4" w:rsidP="00163541">
                  <w:pPr>
                    <w:pStyle w:val="Standard"/>
                    <w:spacing w:before="100" w:after="119"/>
                  </w:pPr>
                  <w:r w:rsidRPr="00ED50A4">
                    <w:rPr>
                      <w:rFonts w:ascii="Times New Roman" w:eastAsia="Times New Roman" w:hAnsi="Times New Roman" w:cs="Times New Roman"/>
                    </w:rPr>
                    <w:t>Рождественская сказка «</w:t>
                  </w:r>
                  <w:proofErr w:type="spellStart"/>
                  <w:r w:rsidRPr="00ED50A4">
                    <w:rPr>
                      <w:rFonts w:ascii="Times New Roman" w:eastAsia="Times New Roman" w:hAnsi="Times New Roman" w:cs="Times New Roman"/>
                    </w:rPr>
                    <w:t>Стелла</w:t>
                  </w:r>
                  <w:proofErr w:type="spellEnd"/>
                  <w:r w:rsidRPr="00ED50A4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D50A4" w:rsidRPr="00680C80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D50A4" w:rsidRPr="008030B5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ED50A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D50A4" w:rsidRDefault="00ED50A4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D50A4" w:rsidRPr="00ED50A4" w:rsidRDefault="00ED50A4" w:rsidP="00163541">
                  <w:pPr>
                    <w:pStyle w:val="Standard"/>
                    <w:spacing w:before="100" w:after="119"/>
                  </w:pPr>
                  <w:proofErr w:type="spellStart"/>
                  <w:r w:rsidRPr="00ED50A4">
                    <w:rPr>
                      <w:rFonts w:ascii="Times New Roman" w:eastAsia="Times New Roman" w:hAnsi="Times New Roman" w:cs="Times New Roman"/>
                    </w:rPr>
                    <w:t>Конкурсно</w:t>
                  </w:r>
                  <w:proofErr w:type="spellEnd"/>
                  <w:r w:rsidRPr="00ED50A4">
                    <w:rPr>
                      <w:rFonts w:ascii="Times New Roman" w:eastAsia="Times New Roman" w:hAnsi="Times New Roman" w:cs="Times New Roman"/>
                    </w:rPr>
                    <w:t xml:space="preserve"> игровая программа «По следам Деда Мороза»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D50A4" w:rsidRPr="00680C80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D50A4" w:rsidRPr="008030B5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ED50A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D50A4" w:rsidRDefault="00ED50A4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D50A4" w:rsidRPr="00ED50A4" w:rsidRDefault="00ED50A4" w:rsidP="00163541">
                  <w:pPr>
                    <w:pStyle w:val="Standard"/>
                    <w:spacing w:before="100" w:after="119"/>
                  </w:pPr>
                  <w:r w:rsidRPr="00ED50A4">
                    <w:rPr>
                      <w:rFonts w:ascii="Times New Roman" w:eastAsia="Times New Roman" w:hAnsi="Times New Roman" w:cs="Times New Roman"/>
                    </w:rPr>
                    <w:t>Снежные герои сказок, конкурс.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D50A4" w:rsidRPr="00680C80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D50A4" w:rsidRPr="008030B5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ED50A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D50A4" w:rsidRDefault="00ED50A4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D50A4" w:rsidRPr="00ED50A4" w:rsidRDefault="00ED50A4" w:rsidP="00163541">
                  <w:pPr>
                    <w:pStyle w:val="Standard"/>
                    <w:spacing w:before="100" w:after="119"/>
                  </w:pPr>
                  <w:r w:rsidRPr="00ED50A4">
                    <w:rPr>
                      <w:rFonts w:ascii="Times New Roman" w:eastAsia="Times New Roman" w:hAnsi="Times New Roman" w:cs="Times New Roman"/>
                    </w:rPr>
                    <w:t>Игровая программа «Озорные Снеговики»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D50A4" w:rsidRPr="00680C80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D50A4" w:rsidRPr="008030B5" w:rsidRDefault="00ED50A4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9873CE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873CE" w:rsidRDefault="009873CE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9873CE" w:rsidRPr="00EE1AB9" w:rsidRDefault="009873CE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вечер «Дорога жизни», открытие  75 Победы.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9873CE" w:rsidRPr="00680C80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9873CE" w:rsidRPr="008030B5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ED50A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D50A4" w:rsidRDefault="004C68D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01.01</w:t>
                  </w:r>
                </w:p>
                <w:p w:rsidR="004C68DF" w:rsidRDefault="004C68D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D50A4" w:rsidRPr="00EE1AB9" w:rsidRDefault="004C68D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Праздничная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D50A4" w:rsidRPr="00680C80" w:rsidRDefault="004C68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D50A4" w:rsidRPr="008030B5" w:rsidRDefault="004C68DF" w:rsidP="00210A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EE1AB9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Молодёжная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EE1AB9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Библиопати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Елки, Молодёжное кафе «Перекрёсток»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Новогоднее представление для детей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2B329C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Спортивно-игровая программа «Ой, снег, снежок</w:t>
                  </w:r>
                  <w:proofErr w:type="gramStart"/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..»</w:t>
                  </w:r>
                  <w:proofErr w:type="gramEnd"/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2B32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Дискотека детская.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Теневой театр «Рождественская сказка»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Рождественские </w:t>
                  </w:r>
                  <w:proofErr w:type="spellStart"/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калядки</w:t>
                  </w:r>
                  <w:proofErr w:type="spellEnd"/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21.00.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Рождественские гадания и чаепитие.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Детская дискотека.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Сольный концерт «Яблони </w:t>
                  </w:r>
                  <w:proofErr w:type="gramStart"/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цвету»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Крещенский вечерок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Конкурсная программа «А ну-ка, Танечка»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Чаепитие с развлекательной программой.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25.01</w:t>
                  </w:r>
                </w:p>
                <w:p w:rsidR="0065041F" w:rsidRDefault="006504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65041F" w:rsidRDefault="0065041F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Дискотека.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65041F" w:rsidP="005D1E8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31.01</w:t>
                  </w:r>
                </w:p>
                <w:p w:rsidR="0065041F" w:rsidRDefault="0065041F" w:rsidP="005D1E8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EE1AB9" w:rsidRDefault="0065041F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Дискотека детская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65041F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65041F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28515D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03.01</w:t>
                  </w:r>
                </w:p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Снежная – нежная сказка зимы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28515D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07.01</w:t>
                  </w:r>
                </w:p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Коляда, коляда…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28515D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25.01</w:t>
                  </w:r>
                </w:p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 «Яблони </w:t>
                  </w:r>
                  <w:proofErr w:type="gramStart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цвету» с. Гаютино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15D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28.01</w:t>
                  </w:r>
                </w:p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воинской славы России. Снятие блокады </w:t>
                  </w:r>
                  <w:proofErr w:type="gramStart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Ленинграда в 1944 г.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28515D" w:rsidRPr="0028515D" w:rsidRDefault="0028515D" w:rsidP="005D1E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D15789" w:rsidP="005D1E8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01.01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EE1AB9" w:rsidRDefault="00D15789" w:rsidP="00EE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Ночная дискотека «Когда часы 12 бьют»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D15789" w:rsidP="00210A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Тимонина</w:t>
                  </w:r>
                </w:p>
              </w:tc>
            </w:tr>
            <w:tr w:rsidR="00771C8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71C8F" w:rsidRDefault="00771C8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771C8F" w:rsidRDefault="00771C8F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«Колядуем, колядуем!» - игровая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771C8F" w:rsidRPr="00680C80" w:rsidRDefault="00771C8F" w:rsidP="003B4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71C8F" w:rsidRPr="008030B5" w:rsidRDefault="00771C8F" w:rsidP="003B4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Тимонина</w:t>
                  </w:r>
                </w:p>
              </w:tc>
            </w:tr>
            <w:tr w:rsidR="00771C8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71C8F" w:rsidRDefault="00771C8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771C8F" w:rsidRDefault="00771C8F" w:rsidP="005417C7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Вечер отдыха «Старый год не забывает друзей» - посиделки для взрослых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771C8F" w:rsidRPr="00680C80" w:rsidRDefault="00771C8F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71C8F" w:rsidRPr="008030B5" w:rsidRDefault="00771C8F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Тимонина</w:t>
                  </w:r>
                </w:p>
              </w:tc>
            </w:tr>
            <w:tr w:rsidR="0065041F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65041F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01.01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65041F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Новогодняя ночь –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65041F" w:rsidRPr="00680C80" w:rsidRDefault="00437D86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65041F" w:rsidRPr="008030B5" w:rsidRDefault="00437D86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03.01.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Молодёжный вечер –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02.01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теннисному спорту, бильярду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04.01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Елка для детей – «Сказка, чудо и игра»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04.01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05.01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для детей – «Загадки, игры, шутки от зимушки зимы»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06.01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для детей – «Каникулы. Каникулы – мы будем отдыхать»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8.30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Паломническая поездка в храм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Рождественский вечер –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14.01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Вечер для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пожилых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«Этот старый новый год»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19.01</w:t>
                  </w:r>
                </w:p>
                <w:p w:rsidR="005417C7" w:rsidRDefault="005417C7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8.30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– «Для добра мы откроем сердца»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660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25.01</w:t>
                  </w:r>
                </w:p>
                <w:p w:rsidR="00566001" w:rsidRDefault="005660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вечер – «Ах, Танечка»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417C7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417C7" w:rsidRDefault="005660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26.01</w:t>
                  </w:r>
                </w:p>
                <w:p w:rsidR="00566001" w:rsidRDefault="005660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417C7" w:rsidRPr="00EE1AB9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– «900 дней, которые потрясли мир»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417C7" w:rsidRPr="00680C80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417C7" w:rsidRPr="008030B5" w:rsidRDefault="005417C7" w:rsidP="005417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E3F8A" w:rsidRPr="00BA6BA4" w:rsidTr="005417C7">
              <w:trPr>
                <w:trHeight w:val="178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609E1" w:rsidRDefault="007E3F8A" w:rsidP="00EF17D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01.01.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«Новогодний бал маскарад» (игровая, </w:t>
                  </w:r>
                  <w:proofErr w:type="spellStart"/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муз</w:t>
                  </w:r>
                  <w:proofErr w:type="gramStart"/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рограмма</w:t>
                  </w:r>
                  <w:proofErr w:type="spellEnd"/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7E3F8A" w:rsidRPr="00B609E1" w:rsidRDefault="007E3F8A" w:rsidP="00BB3802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609E1" w:rsidRDefault="007E3F8A" w:rsidP="00EF17D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05.01.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«Это </w:t>
                  </w:r>
                  <w:proofErr w:type="spellStart"/>
                  <w:proofErr w:type="gramStart"/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мы-ряженые</w:t>
                  </w:r>
                  <w:proofErr w:type="spellEnd"/>
                  <w:proofErr w:type="gramEnd"/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» (игровая программа для детей)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7E3F8A" w:rsidRDefault="007E3F8A" w:rsidP="00BB3802">
                  <w:proofErr w:type="spellStart"/>
                  <w:r w:rsidRPr="0037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37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609E1" w:rsidRDefault="007E3F8A" w:rsidP="00EF17D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07.01.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«Рождественские посиделки» (елка для детей, игровая программа)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7E3F8A" w:rsidRDefault="007E3F8A" w:rsidP="00BB3802">
                  <w:proofErr w:type="spellStart"/>
                  <w:r w:rsidRPr="0037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37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609E1" w:rsidRDefault="007E3F8A" w:rsidP="00EF17D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25.01.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«Она  звалась Татьяною» (игровая конкурсная программа)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7E3F8A" w:rsidRDefault="007E3F8A" w:rsidP="00BB3802">
                  <w:proofErr w:type="spellStart"/>
                  <w:r w:rsidRPr="0037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37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609E1" w:rsidRDefault="007E3F8A" w:rsidP="00EF17D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06.01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Детская елка «Волшебный Рождественский карнавал»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7E3F8A" w:rsidRPr="00B609E1" w:rsidRDefault="007E3F8A" w:rsidP="00BB3802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B609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B609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609E1" w:rsidRDefault="007E3F8A" w:rsidP="00EF17D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«Узнай о войне из книг» выставка к 75 </w:t>
                  </w:r>
                  <w:proofErr w:type="spellStart"/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летию</w:t>
                  </w:r>
                  <w:proofErr w:type="spellEnd"/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ВОВ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7E3F8A" w:rsidRPr="00B609E1" w:rsidRDefault="007E3F8A" w:rsidP="00BB3802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B609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B609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B609E1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9E1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EF17D5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F17D5" w:rsidRPr="00B609E1" w:rsidRDefault="00EF17D5" w:rsidP="00EF17D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F17D5" w:rsidRPr="00B609E1" w:rsidRDefault="00EF17D5" w:rsidP="00BB3802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Новогодняя елка «В блеске елочных огней»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F17D5" w:rsidRPr="00404239" w:rsidRDefault="00EF17D5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F17D5" w:rsidRPr="00B609E1" w:rsidRDefault="00EF17D5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7E3F8A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404239" w:rsidP="00EF17D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03.01</w:t>
                  </w:r>
                </w:p>
                <w:p w:rsidR="00404239" w:rsidRPr="00B609E1" w:rsidRDefault="00404239" w:rsidP="00EF17D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7E3F8A" w:rsidRPr="00B609E1" w:rsidRDefault="00404239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Детская елка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Сказка про мышку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Серафимку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7E3F8A" w:rsidRPr="00404239" w:rsidRDefault="00404239" w:rsidP="00404239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B609E1" w:rsidRDefault="00404239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40423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04239" w:rsidRDefault="00404239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04.01</w:t>
                  </w:r>
                </w:p>
                <w:p w:rsidR="00404239" w:rsidRDefault="00404239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404239" w:rsidRDefault="00404239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Елки …. Для детей – игровая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404239" w:rsidRPr="00404239" w:rsidRDefault="00404239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04239" w:rsidRPr="00B609E1" w:rsidRDefault="00404239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40423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04239" w:rsidRDefault="00404239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06.01</w:t>
                  </w:r>
                </w:p>
                <w:p w:rsidR="00404239" w:rsidRDefault="00404239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404239" w:rsidRDefault="00404239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Колядки «Коляда, открывай ворота»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404239" w:rsidRPr="00404239" w:rsidRDefault="00404239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04239" w:rsidRPr="00B609E1" w:rsidRDefault="00404239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EF17D5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F17D5" w:rsidRDefault="00EF17D5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F17D5" w:rsidRDefault="00EF17D5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 отдыха «Рождественские встречи»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F17D5" w:rsidRPr="00404239" w:rsidRDefault="00EF17D5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F17D5" w:rsidRPr="00B609E1" w:rsidRDefault="00EF17D5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40423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04239" w:rsidRDefault="00404239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  <w:p w:rsidR="00404239" w:rsidRDefault="00404239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404239" w:rsidRDefault="00404239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Рождественская елка «Волшебный огонек»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404239" w:rsidRPr="00404239" w:rsidRDefault="00404239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04239" w:rsidRPr="00B609E1" w:rsidRDefault="00404239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EF17D5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F17D5" w:rsidRDefault="00EF17D5" w:rsidP="00115D7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18.01</w:t>
                  </w:r>
                </w:p>
                <w:p w:rsidR="00EF17D5" w:rsidRDefault="00EF17D5" w:rsidP="00115D7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F17D5" w:rsidRPr="00404239" w:rsidRDefault="00EF17D5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Крещенские посиделки «Раз в крещенский вечерок»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F17D5" w:rsidRPr="00404239" w:rsidRDefault="00EF17D5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F17D5" w:rsidRPr="00B609E1" w:rsidRDefault="00EF17D5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404239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04239" w:rsidRDefault="00404239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19.01</w:t>
                  </w:r>
                </w:p>
                <w:p w:rsidR="00404239" w:rsidRDefault="00404239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404239" w:rsidRPr="00404239" w:rsidRDefault="00404239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Крещенские посиделки «Раз в крещенский вечерок»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404239" w:rsidRPr="00404239" w:rsidRDefault="00404239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04239" w:rsidRPr="00B609E1" w:rsidRDefault="00404239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EF17D5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F17D5" w:rsidRDefault="00EF17D5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EF17D5" w:rsidRDefault="00EF17D5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памяти блокады Ленинграда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EF17D5" w:rsidRPr="00404239" w:rsidRDefault="00EF17D5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F17D5" w:rsidRPr="00B609E1" w:rsidRDefault="00EF17D5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05044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05044B" w:rsidRDefault="004D4304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05044B" w:rsidRDefault="004D4304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 новогодних ритмах» - </w:t>
                  </w:r>
                  <w:proofErr w:type="gramStart"/>
                  <w:r w:rsidRPr="004D4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новогодняя</w:t>
                  </w:r>
                  <w:proofErr w:type="gramEnd"/>
                  <w:r w:rsidRPr="004D4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дископрограмма</w:t>
                  </w:r>
                  <w:proofErr w:type="spellEnd"/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05044B" w:rsidRDefault="004D4304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05044B" w:rsidRDefault="004D4304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</w:p>
              </w:tc>
            </w:tr>
            <w:tr w:rsidR="004D430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D4304" w:rsidRPr="008030B5" w:rsidRDefault="004D4304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4D4304" w:rsidRPr="008030B5" w:rsidRDefault="004D4304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Рождественская елка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</w:p>
              </w:tc>
            </w:tr>
            <w:tr w:rsidR="004D4304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D4304" w:rsidRPr="008030B5" w:rsidRDefault="004D4304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4D4304" w:rsidRPr="008030B5" w:rsidRDefault="004D4304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Старый новый год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D4304" w:rsidRDefault="004D4304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</w:p>
              </w:tc>
            </w:tr>
            <w:tr w:rsidR="00FC72B5" w:rsidRPr="00BA6BA4" w:rsidTr="0055717B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FC72B5" w:rsidRDefault="00FC72B5" w:rsidP="00FC72B5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,,Новогодние чудеса</w:t>
                  </w:r>
                  <w:proofErr w:type="gramStart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</w:t>
                  </w:r>
                  <w:proofErr w:type="gramEnd"/>
                </w:p>
                <w:p w:rsidR="00FC72B5" w:rsidRPr="00FC72B5" w:rsidRDefault="00FC72B5" w:rsidP="00FC72B5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Праздничная новогодняя программа для жителей села.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FC72B5" w:rsidRPr="00BA6BA4" w:rsidTr="0055717B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FC72B5" w:rsidRDefault="00FC72B5">
                  <w:r w:rsidRPr="00A51272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Новогодние фа</w:t>
                  </w: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нтазии</w:t>
                  </w:r>
                  <w:proofErr w:type="gramStart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,,,,</w:t>
                  </w: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</w:t>
                  </w:r>
                  <w:proofErr w:type="gramEnd"/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развлекательная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FC72B5" w:rsidRPr="00FC72B5" w:rsidRDefault="00FC72B5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FC72B5" w:rsidRPr="00FC72B5" w:rsidRDefault="00FC72B5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FC72B5" w:rsidRPr="00BA6BA4" w:rsidTr="0055717B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FC72B5" w:rsidRDefault="00FC72B5">
                  <w:r w:rsidRPr="00A51272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,,Нам праздник веселый зима принесла</w:t>
                  </w:r>
                  <w:proofErr w:type="gramStart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</w:t>
                  </w:r>
                  <w:proofErr w:type="gramEnd"/>
                </w:p>
                <w:p w:rsidR="00FC72B5" w:rsidRPr="00FC72B5" w:rsidRDefault="00FC72B5" w:rsidP="00FC72B5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Детская игровая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FC72B5" w:rsidRPr="00FC72B5" w:rsidRDefault="00FC72B5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FC72B5" w:rsidRPr="00FC72B5" w:rsidRDefault="00FC72B5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FC72B5" w:rsidRPr="00BA6BA4" w:rsidTr="0055717B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FC72B5" w:rsidRDefault="00FC72B5">
                  <w:r w:rsidRPr="00A51272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,,Новогодние снежинки</w:t>
                  </w:r>
                  <w:proofErr w:type="gramStart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</w:t>
                  </w:r>
                  <w:proofErr w:type="gramEnd"/>
                </w:p>
                <w:p w:rsidR="00FC72B5" w:rsidRPr="00FC72B5" w:rsidRDefault="00FC72B5" w:rsidP="00FC72B5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Детская новогодняя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FC72B5" w:rsidRPr="00FC72B5" w:rsidRDefault="00FC72B5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FC72B5" w:rsidRPr="00FC72B5" w:rsidRDefault="00FC72B5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FC72B5" w:rsidRPr="00BA6BA4" w:rsidTr="0055717B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FC72B5" w:rsidRDefault="00FC72B5">
                  <w:r w:rsidRPr="00A51272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,,В сугробах радости и смеха</w:t>
                  </w:r>
                  <w:proofErr w:type="gramStart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</w:t>
                  </w:r>
                  <w:proofErr w:type="gramEnd"/>
                </w:p>
                <w:p w:rsidR="00FC72B5" w:rsidRPr="00FC72B5" w:rsidRDefault="00FC72B5" w:rsidP="00FC72B5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Игровая программа для детей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FC72B5" w:rsidRPr="00FC72B5" w:rsidRDefault="00FC72B5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FC72B5" w:rsidRPr="00FC72B5" w:rsidRDefault="00FC72B5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«Новогодние чудеса» новогодняя праздничная дискотека для населения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«Дед Мороз и все, все, все!» </w:t>
                  </w: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конкурсно-игровая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  для детей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«Рождественская сказка» театрализованное представление (дети)</w:t>
                  </w:r>
                </w:p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«Малышок»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сугробе радости и смеха» игровая программа для детей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«Загадки матушки Зимы» новогодняя викторина для детей</w:t>
                  </w:r>
                </w:p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«Малышок»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25.01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«Студент – лови момент» развлекательная программа для молодёжи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Default="0055717B" w:rsidP="0055717B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17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Default="0055717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044B" w:rsidRPr="00BA6BA4" w:rsidTr="00BC3781">
              <w:trPr>
                <w:trHeight w:val="32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05044B" w:rsidRDefault="0005044B" w:rsidP="007E3F8A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05044B" w:rsidRDefault="0005044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05044B" w:rsidRDefault="0005044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05044B" w:rsidRDefault="0005044B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1AB9" w:rsidRPr="00BA6BA4" w:rsidTr="002B1301"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E1AB9" w:rsidRPr="00BA6BA4" w:rsidRDefault="00EE1AB9" w:rsidP="007E3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1AB9" w:rsidRPr="00BA6BA4" w:rsidRDefault="00EE1AB9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Февраль</w:t>
                  </w:r>
                </w:p>
                <w:p w:rsidR="00EE1AB9" w:rsidRPr="00BA6BA4" w:rsidRDefault="00EE1AB9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tbl>
                  <w:tblPr>
                    <w:tblW w:w="100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1"/>
                    <w:gridCol w:w="3827"/>
                    <w:gridCol w:w="2693"/>
                    <w:gridCol w:w="2268"/>
                  </w:tblGrid>
                  <w:tr w:rsidR="00EE1AB9" w:rsidRPr="00BA6BA4" w:rsidTr="00BC3781">
                    <w:trPr>
                      <w:trHeight w:val="73"/>
                    </w:trPr>
                    <w:tc>
                      <w:tcPr>
                        <w:tcW w:w="1291" w:type="dxa"/>
                        <w:shd w:val="clear" w:color="auto" w:fill="auto"/>
                      </w:tcPr>
                      <w:p w:rsidR="00EE1AB9" w:rsidRPr="00BA6BA4" w:rsidRDefault="00EE1AB9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1AB9" w:rsidRPr="00BA6BA4" w:rsidRDefault="00EE1AB9" w:rsidP="00DF39C3">
                        <w:pPr>
                          <w:spacing w:after="0" w:line="240" w:lineRule="auto"/>
                          <w:ind w:left="-94" w:right="-236" w:firstLine="9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Дата, время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EE1AB9" w:rsidRPr="00BA6BA4" w:rsidRDefault="00EE1AB9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1AB9" w:rsidRPr="00BA6BA4" w:rsidRDefault="00EE1AB9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EE1AB9" w:rsidRPr="00BA6BA4" w:rsidRDefault="00EE1AB9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1AB9" w:rsidRPr="00BA6BA4" w:rsidRDefault="00EE1AB9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Место проведения</w:t>
                        </w:r>
                      </w:p>
                      <w:p w:rsidR="00EE1AB9" w:rsidRPr="00BA6BA4" w:rsidRDefault="00EE1AB9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E1AB9" w:rsidRPr="00BA6BA4" w:rsidRDefault="00EE1AB9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1AB9" w:rsidRPr="00BA6BA4" w:rsidRDefault="00EE1AB9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Ответственный</w:t>
                        </w:r>
                      </w:p>
                    </w:tc>
                  </w:tr>
                  <w:tr w:rsidR="002C758E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C758E" w:rsidRPr="00EF17D5" w:rsidRDefault="002C758E" w:rsidP="00115D76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15.02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C758E" w:rsidRPr="00EF17D5" w:rsidRDefault="002C758E" w:rsidP="00115D76">
                        <w:pPr>
                          <w:widowControl w:val="0"/>
                          <w:suppressLineNumber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758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e-DE"/>
                          </w:rPr>
                          <w:t xml:space="preserve">" </w:t>
                        </w:r>
                        <w:r w:rsidRPr="002C75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Вспомним тех, кто воевал за пределами Отчизны» - беседа-презентация для молодёжи.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2C758E" w:rsidRDefault="002C758E" w:rsidP="00115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Андрюшинский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758E" w:rsidRDefault="002C758E" w:rsidP="00115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Смирнова </w:t>
                        </w:r>
                      </w:p>
                    </w:tc>
                  </w:tr>
                  <w:tr w:rsidR="002C758E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C758E" w:rsidRPr="00EF17D5" w:rsidRDefault="002C758E" w:rsidP="00115D76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21.02-28.02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2C758E" w:rsidRPr="00EF17D5" w:rsidRDefault="002C758E" w:rsidP="00115D76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C758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Выставка детских рисунков ко Дню защитника Отечества.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2C758E" w:rsidRDefault="002C758E" w:rsidP="00115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Андрюшинский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758E" w:rsidRDefault="002C758E" w:rsidP="00115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Смирнова </w:t>
                        </w:r>
                      </w:p>
                    </w:tc>
                  </w:tr>
                  <w:tr w:rsidR="00EE1AB9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</w:t>
                        </w:r>
                        <w:proofErr w:type="gram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месяца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Оформление выставки «Наша Армия сильна»</w:t>
                        </w:r>
                      </w:p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к фестивалю «Память» (репетиции)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F17D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Рощина И.З.</w:t>
                        </w:r>
                      </w:p>
                      <w:p w:rsidR="00EE1AB9" w:rsidRPr="00EF17D5" w:rsidRDefault="00EE1AB9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F17D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Егорова И.А.</w:t>
                        </w:r>
                      </w:p>
                    </w:tc>
                  </w:tr>
                  <w:tr w:rsidR="00EE1AB9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06.02</w:t>
                        </w:r>
                      </w:p>
                      <w:p w:rsidR="00EE1AB9" w:rsidRPr="00EF17D5" w:rsidRDefault="00EE1AB9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21:00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Историческая игра – викторина «История ВОВ 1941-1945гг»  (для детей и молодёжи»</w:t>
                        </w:r>
                        <w:proofErr w:type="gramEnd"/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Егорова И.А.</w:t>
                        </w:r>
                      </w:p>
                    </w:tc>
                  </w:tr>
                  <w:tr w:rsidR="00EE1AB9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="004E1682"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течени</w:t>
                        </w:r>
                        <w:proofErr w:type="gramStart"/>
                        <w:r w:rsidR="004E1682"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="004E1682"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месяца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Оформление стенда «Труженики тыла, дети </w:t>
                        </w: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войны» (обход села)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Романова З.И Егорова И.А. Петрова В.А. Рощина И.З.</w:t>
                        </w:r>
                      </w:p>
                    </w:tc>
                  </w:tr>
                  <w:tr w:rsidR="00EE1AB9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08.02</w:t>
                        </w:r>
                      </w:p>
                      <w:p w:rsidR="004E1682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Викторина </w:t>
                        </w:r>
                        <w:r w:rsidRPr="00EF17D5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«Морские </w:t>
                        </w:r>
                        <w:r w:rsidRPr="00EF17D5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      </w:t>
                        </w: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сражения Ушакова» 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Егорова И.А.</w:t>
                        </w:r>
                      </w:p>
                    </w:tc>
                  </w:tr>
                  <w:tr w:rsidR="00EE1AB9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15.02</w:t>
                        </w:r>
                      </w:p>
                      <w:p w:rsidR="004E1682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Диско – программа «Любовь с первого взгляда»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Егорова И.А.</w:t>
                        </w:r>
                      </w:p>
                    </w:tc>
                  </w:tr>
                  <w:tr w:rsidR="00EE1AB9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22.02</w:t>
                        </w:r>
                      </w:p>
                      <w:p w:rsidR="004E1682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Турнир по игре в бильярд на Приз Главы Белосельского Сельского поселения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Кротов Н.С.</w:t>
                        </w:r>
                      </w:p>
                      <w:p w:rsidR="004E1682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Романова З.И.</w:t>
                        </w:r>
                      </w:p>
                    </w:tc>
                  </w:tr>
                  <w:tr w:rsidR="00EE1AB9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22.02</w:t>
                        </w:r>
                      </w:p>
                      <w:p w:rsidR="004E1682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4E1682" w:rsidRPr="00EF17D5" w:rsidRDefault="004E1682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Диско-программа «Не  перевелись на Руси богатыри»</w:t>
                        </w:r>
                      </w:p>
                      <w:p w:rsidR="00EE1AB9" w:rsidRPr="00EF17D5" w:rsidRDefault="004E1682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-Викторина « </w:t>
                        </w:r>
                        <w:proofErr w:type="gramStart"/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Песни</w:t>
                        </w:r>
                        <w:proofErr w:type="gramEnd"/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которыми </w:t>
                        </w: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мы победили»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Егорова И.А.</w:t>
                        </w:r>
                      </w:p>
                    </w:tc>
                  </w:tr>
                  <w:tr w:rsidR="00EE1AB9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25.02</w:t>
                        </w:r>
                      </w:p>
                      <w:p w:rsidR="004E1682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Развлекательная программа для детей  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Романова З.И.</w:t>
                        </w:r>
                      </w:p>
                      <w:p w:rsidR="004E1682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Рощина И.З.</w:t>
                        </w:r>
                      </w:p>
                    </w:tc>
                  </w:tr>
                  <w:tr w:rsidR="00EE1AB9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29.02</w:t>
                        </w:r>
                      </w:p>
                      <w:p w:rsidR="004E1682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4E1682" w:rsidRPr="00EF17D5" w:rsidRDefault="004E1682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Развлекательная программа для молодёжи</w:t>
                        </w:r>
                      </w:p>
                      <w:p w:rsidR="00EE1AB9" w:rsidRPr="00EF17D5" w:rsidRDefault="004E1682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«Блинная неделя»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E1AB9" w:rsidRPr="00EF17D5" w:rsidRDefault="00EE1AB9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1AB9" w:rsidRPr="00EF17D5" w:rsidRDefault="004E16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Егорова И.А.</w:t>
                        </w:r>
                      </w:p>
                    </w:tc>
                  </w:tr>
                  <w:tr w:rsidR="00021C3C" w:rsidRPr="00BA6BA4" w:rsidTr="00E4799D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118"/>
                    </w:trPr>
                    <w:tc>
                      <w:tcPr>
                        <w:tcW w:w="1291" w:type="dxa"/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08.02</w:t>
                        </w:r>
                      </w:p>
                    </w:tc>
                    <w:tc>
                      <w:tcPr>
                        <w:tcW w:w="3827" w:type="dxa"/>
                        <w:vAlign w:val="bottom"/>
                      </w:tcPr>
                      <w:p w:rsidR="00021C3C" w:rsidRPr="00EF17D5" w:rsidRDefault="00021C3C" w:rsidP="00EF17D5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 дорогам жизни». Молодёжная акция о здоровье.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Владыченский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Лобанова И.С.</w:t>
                        </w:r>
                      </w:p>
                    </w:tc>
                  </w:tr>
                  <w:tr w:rsidR="00021C3C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21C3C" w:rsidRPr="00EF17D5" w:rsidRDefault="00021C3C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</w:rPr>
                          <w:t xml:space="preserve">«Назови меня любимой!» - вечер музыкальной романтики </w:t>
                        </w:r>
                        <w:proofErr w:type="gramStart"/>
                        <w:r w:rsidRPr="00EF17D5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 w:rsidRPr="00EF17D5">
                          <w:rPr>
                            <w:rFonts w:ascii="Times New Roman" w:hAnsi="Times New Roman" w:cs="Times New Roman"/>
                          </w:rPr>
                          <w:t xml:space="preserve"> молодѐжи     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Владыченский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Лобанова И.С.</w:t>
                        </w:r>
                      </w:p>
                    </w:tc>
                  </w:tr>
                  <w:tr w:rsidR="00021C3C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21C3C" w:rsidRPr="00EF17D5" w:rsidRDefault="00021C3C" w:rsidP="00EF17D5">
                        <w:pPr>
                          <w:pStyle w:val="Textbody"/>
                          <w:spacing w:after="0"/>
                          <w:rPr>
                            <w:rFonts w:cs="Times New Roman"/>
                            <w:bCs/>
                          </w:rPr>
                        </w:pPr>
                        <w:r w:rsidRPr="00EF17D5">
                          <w:rPr>
                            <w:rFonts w:cs="Times New Roman"/>
                            <w:bCs/>
                          </w:rPr>
                          <w:t>Познавательная игровая программа «Великая честь - Родине служить» (75-ю Победы)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Владыченский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Лобанова И.С.</w:t>
                        </w:r>
                      </w:p>
                    </w:tc>
                  </w:tr>
                  <w:tr w:rsidR="00021C3C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21C3C" w:rsidRPr="00EF17D5" w:rsidRDefault="00021C3C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</w:rPr>
                          <w:t>Тематический вечер о вреде наркомании</w:t>
                        </w:r>
                        <w:proofErr w:type="gramStart"/>
                        <w:r w:rsidRPr="00EF17D5">
                          <w:rPr>
                            <w:rFonts w:ascii="Times New Roman" w:hAnsi="Times New Roman" w:cs="Times New Roman"/>
                          </w:rPr>
                          <w:t>.«</w:t>
                        </w:r>
                        <w:proofErr w:type="gramEnd"/>
                        <w:r w:rsidRPr="00EF17D5">
                          <w:rPr>
                            <w:rFonts w:ascii="Times New Roman" w:hAnsi="Times New Roman" w:cs="Times New Roman"/>
                          </w:rPr>
                          <w:t>От вредной привычки к болезни один шаг»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Владыченский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1C3C" w:rsidRPr="00EF17D5" w:rsidRDefault="00021C3C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Лобанова И.С.</w:t>
                        </w:r>
                      </w:p>
                    </w:tc>
                  </w:tr>
                  <w:tr w:rsidR="009873CE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9873CE" w:rsidRPr="00EF17D5" w:rsidRDefault="009873CE" w:rsidP="00EF17D5">
                        <w:pPr>
                          <w:pStyle w:val="Standard"/>
                          <w:spacing w:before="10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Игровая программа «Зимней праздничной порой»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Вощиковский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Смирнова И.В.</w:t>
                        </w:r>
                      </w:p>
                    </w:tc>
                  </w:tr>
                  <w:tr w:rsidR="009873CE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07.02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9873CE" w:rsidRPr="00EF17D5" w:rsidRDefault="009873CE" w:rsidP="00EF17D5">
                        <w:pPr>
                          <w:pStyle w:val="Standard"/>
                          <w:spacing w:before="10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Игровая программа «Елочки </w:t>
                        </w:r>
                        <w:proofErr w:type="gramStart"/>
                        <w:r w:rsidRPr="00EF17D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-п</w:t>
                        </w:r>
                        <w:proofErr w:type="gramEnd"/>
                        <w:r w:rsidRPr="00EF17D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енечки»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Вощиковский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Смирнова И.В.</w:t>
                        </w:r>
                      </w:p>
                    </w:tc>
                  </w:tr>
                  <w:tr w:rsidR="009873CE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9873CE" w:rsidRPr="00EF17D5" w:rsidRDefault="009873CE" w:rsidP="00EF17D5">
                        <w:pPr>
                          <w:pStyle w:val="Standard"/>
                          <w:spacing w:before="10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Игровая программа «Зимушка </w:t>
                        </w:r>
                        <w:proofErr w:type="gramStart"/>
                        <w:r w:rsidRPr="00EF17D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-З</w:t>
                        </w:r>
                        <w:proofErr w:type="gramEnd"/>
                        <w:r w:rsidRPr="00EF17D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има»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Вощиковский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Смирнова И.В.</w:t>
                        </w:r>
                      </w:p>
                    </w:tc>
                  </w:tr>
                  <w:tr w:rsidR="009873CE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9873CE" w:rsidRPr="00EF17D5" w:rsidRDefault="009873CE" w:rsidP="00EF17D5">
                        <w:pPr>
                          <w:pStyle w:val="Standard"/>
                          <w:spacing w:before="10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</w:rPr>
                          <w:t>Семейная программа «На страже Отечества»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Вощиковский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Смирнова И.В.</w:t>
                        </w:r>
                      </w:p>
                    </w:tc>
                  </w:tr>
                  <w:tr w:rsidR="009873CE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9873CE" w:rsidRPr="00EF17D5" w:rsidRDefault="009873CE" w:rsidP="00EF17D5">
                        <w:pPr>
                          <w:pStyle w:val="Standard"/>
                          <w:spacing w:before="10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</w:rPr>
                          <w:t>Игровая программа «Меткие стрелки»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Вощиковский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73CE" w:rsidRPr="00EF17D5" w:rsidRDefault="009873CE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Смирнова И.В.</w:t>
                        </w:r>
                      </w:p>
                    </w:tc>
                  </w:tr>
                  <w:tr w:rsidR="0065041F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01.02</w:t>
                        </w:r>
                      </w:p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65041F" w:rsidRPr="00EF17D5" w:rsidRDefault="009E6758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</w:rPr>
                          <w:t>УСТНЫЙ ЖУРНАЛ «В БЛОКАДНОМ КОЛЬЦЕ»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Гаютинский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</w:t>
                        </w:r>
                      </w:p>
                    </w:tc>
                  </w:tr>
                  <w:tr w:rsidR="0065041F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14.02</w:t>
                        </w:r>
                      </w:p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65041F" w:rsidRPr="00EF17D5" w:rsidRDefault="009E6758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«Выборы России сквозь призму времени» правовой калейдоскоп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Гаютинский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</w:t>
                        </w:r>
                      </w:p>
                    </w:tc>
                  </w:tr>
                  <w:tr w:rsidR="0065041F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15.02</w:t>
                        </w:r>
                      </w:p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9E6758" w:rsidRPr="00EF17D5" w:rsidRDefault="009E6758" w:rsidP="00EF17D5">
                        <w:pPr>
                          <w:pStyle w:val="Standard"/>
                          <w:spacing w:after="0" w:line="240" w:lineRule="auto"/>
                          <w:ind w:right="-105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</w:rPr>
                          <w:t>«Афганистан-героизм и трагедия» день памяти воинов-интернационалистов</w:t>
                        </w:r>
                      </w:p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Гаютинский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</w:t>
                        </w:r>
                      </w:p>
                    </w:tc>
                  </w:tr>
                  <w:tr w:rsidR="0065041F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21.02</w:t>
                        </w:r>
                      </w:p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65041F" w:rsidRPr="00EF17D5" w:rsidRDefault="009E6758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Конкурсная программа «Убойная сила»  </w:t>
                        </w:r>
                        <w:proofErr w:type="gramStart"/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дню защитника отечества.                     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Гаютинский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</w:t>
                        </w:r>
                      </w:p>
                    </w:tc>
                  </w:tr>
                  <w:tr w:rsidR="0065041F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25.02</w:t>
                        </w:r>
                      </w:p>
                      <w:p w:rsidR="0065041F" w:rsidRPr="00EF17D5" w:rsidRDefault="0065041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65041F" w:rsidRPr="00EF17D5" w:rsidRDefault="009E6758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Беседа «герои отечества»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Гаютинский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041F" w:rsidRPr="00EF17D5" w:rsidRDefault="0065041F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</w:t>
                        </w:r>
                      </w:p>
                    </w:tc>
                  </w:tr>
                  <w:tr w:rsidR="00C309EA" w:rsidRPr="00BA6BA4" w:rsidTr="00BC378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03.02</w:t>
                        </w:r>
                      </w:p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День воинской славы России. Разгром советскими войсками немецко-фашистских вой</w:t>
                        </w:r>
                        <w:proofErr w:type="gramStart"/>
                        <w:r w:rsidRPr="00EF17D5"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ск в Ст</w:t>
                        </w:r>
                        <w:proofErr w:type="gramEnd"/>
                        <w:r w:rsidRPr="00EF17D5"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алинградской битве в 1943 г.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Ермаковский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Буторова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Е.В.</w:t>
                        </w:r>
                      </w:p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Юрышева Е.А.</w:t>
                        </w:r>
                      </w:p>
                    </w:tc>
                  </w:tr>
                  <w:tr w:rsidR="00C309EA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11.02</w:t>
                        </w:r>
                      </w:p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Душевные беседы.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Ермаковский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Буторова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Е.В.</w:t>
                        </w:r>
                      </w:p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Юрышева Е.А.</w:t>
                        </w:r>
                      </w:p>
                    </w:tc>
                  </w:tr>
                  <w:tr w:rsidR="00C309EA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22.02</w:t>
                        </w:r>
                      </w:p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Для вас, любимые мужчины</w:t>
                        </w:r>
                        <w:proofErr w:type="gramStart"/>
                        <w:r w:rsidRPr="00EF17D5"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.(</w:t>
                        </w:r>
                        <w:proofErr w:type="gramEnd"/>
                        <w:r w:rsidRPr="00EF17D5"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Отчетный концерт хора «Поющие сердца»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Ермаковский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Буторова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Е.В.</w:t>
                        </w:r>
                      </w:p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Юрышева Е.А.</w:t>
                        </w:r>
                      </w:p>
                    </w:tc>
                  </w:tr>
                  <w:tr w:rsidR="00C309EA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24.02</w:t>
                        </w:r>
                      </w:p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Style w:val="afc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Беседа с презентацией по Ф. Ушакову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Ермаковский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Буторова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Е.В.</w:t>
                        </w:r>
                      </w:p>
                      <w:p w:rsidR="00C309EA" w:rsidRPr="00EF17D5" w:rsidRDefault="00C309E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Юрышева Е.А.</w:t>
                        </w:r>
                      </w:p>
                    </w:tc>
                  </w:tr>
                  <w:tr w:rsidR="00D15789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D15789" w:rsidRPr="00EF17D5" w:rsidRDefault="00D15789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</w:rPr>
                          <w:lastRenderedPageBreak/>
                          <w:t>февраль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D15789" w:rsidRPr="00EF17D5" w:rsidRDefault="00D15789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</w:rPr>
                          <w:t>«Русская воинская доблесть» концертная программа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D15789" w:rsidRPr="00EF17D5" w:rsidRDefault="00D15789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Знкинский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15789" w:rsidRPr="00EF17D5" w:rsidRDefault="00D15789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</w:rPr>
                          <w:t>Тимонина      Рябина</w:t>
                        </w:r>
                      </w:p>
                    </w:tc>
                  </w:tr>
                  <w:tr w:rsidR="00D15789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D15789" w:rsidRPr="00EF17D5" w:rsidRDefault="00D15789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</w:rPr>
                          <w:t>февраль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D15789" w:rsidRPr="00EF17D5" w:rsidRDefault="00D15789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</w:rPr>
                          <w:t>«На горах покататься, в блинах поваляться» - масленица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D15789" w:rsidRPr="00EF17D5" w:rsidRDefault="00D15789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Зинкинский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15789" w:rsidRPr="00EF17D5" w:rsidRDefault="00D15789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</w:rPr>
                          <w:t>Тимонина      Рябина</w:t>
                        </w:r>
                      </w:p>
                    </w:tc>
                  </w:tr>
                  <w:tr w:rsidR="00771C8F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771C8F" w:rsidRPr="00EF17D5" w:rsidRDefault="00771C8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771C8F" w:rsidRPr="00EF17D5" w:rsidRDefault="00771C8F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</w:rPr>
                          <w:t>День защитника Отечества «Русская воинская доблесть» концертная программа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771C8F" w:rsidRPr="00EF17D5" w:rsidRDefault="00771C8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Зинкинский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1C8F" w:rsidRPr="00EF17D5" w:rsidRDefault="00771C8F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</w:rPr>
                          <w:t>Тимонина      Рябина</w:t>
                        </w:r>
                      </w:p>
                    </w:tc>
                  </w:tr>
                  <w:tr w:rsidR="00771C8F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771C8F" w:rsidRPr="00EF17D5" w:rsidRDefault="00771C8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771C8F" w:rsidRPr="00EF17D5" w:rsidRDefault="00771C8F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</w:rPr>
                          <w:t>«Любовью дорожить сумейте» посиделки для взрослых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771C8F" w:rsidRPr="00EF17D5" w:rsidRDefault="00771C8F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Зинкинский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1C8F" w:rsidRPr="00EF17D5" w:rsidRDefault="00771C8F" w:rsidP="00EF17D5">
                        <w:pPr>
                          <w:pStyle w:val="Standar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17D5">
                          <w:rPr>
                            <w:rFonts w:ascii="Times New Roman" w:eastAsia="Times New Roman" w:hAnsi="Times New Roman" w:cs="Times New Roman"/>
                          </w:rPr>
                          <w:t>Тимонина      Рябина</w:t>
                        </w:r>
                      </w:p>
                    </w:tc>
                  </w:tr>
                  <w:tr w:rsidR="00566001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01.02</w:t>
                        </w:r>
                      </w:p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Беседа для молодёжи – «Там под Сталинградом»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Зубаревский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Бухвина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С.А.</w:t>
                        </w:r>
                      </w:p>
                    </w:tc>
                  </w:tr>
                  <w:tr w:rsidR="00566001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08.02</w:t>
                        </w:r>
                      </w:p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Беседа для детей и подростков – «Юные герои антифашисты»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Зубаревский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Бухвина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С.А.</w:t>
                        </w:r>
                      </w:p>
                    </w:tc>
                  </w:tr>
                  <w:tr w:rsidR="00566001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14.02</w:t>
                        </w:r>
                      </w:p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Праздничный концерт отдыха – «Ах, любовь!»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Зубаревский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Бухвина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С.А.</w:t>
                        </w:r>
                      </w:p>
                    </w:tc>
                  </w:tr>
                  <w:tr w:rsidR="00566001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15.02</w:t>
                        </w:r>
                      </w:p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Беседа – «День памяти воинов интернационалистов»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Зубаревский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Бухвина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С.А.</w:t>
                        </w:r>
                      </w:p>
                    </w:tc>
                  </w:tr>
                  <w:tr w:rsidR="00566001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23.02</w:t>
                        </w:r>
                      </w:p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Праздник – «Сегодня всё для вас, мужчины»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Зубаревский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6001" w:rsidRPr="00EF17D5" w:rsidRDefault="00566001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Бухвина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С.А.</w:t>
                        </w:r>
                      </w:p>
                    </w:tc>
                  </w:tr>
                  <w:tr w:rsidR="007E3F8A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03.02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«Войной изломанное детство</w:t>
                        </w:r>
                        <w:proofErr w:type="gramStart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»(</w:t>
                        </w:r>
                        <w:proofErr w:type="gramEnd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встреча с </w:t>
                        </w:r>
                        <w:proofErr w:type="spellStart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труженниками</w:t>
                        </w:r>
                        <w:proofErr w:type="spellEnd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тыла и детей войны с молодежью)к 75 годовщине ВОВ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Новикова Л.Л.</w:t>
                        </w:r>
                      </w:p>
                    </w:tc>
                  </w:tr>
                  <w:tr w:rsidR="007E3F8A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14.02.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Вечер отдыха для молодежи «Букет из </w:t>
                        </w:r>
                        <w:proofErr w:type="spellStart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валентинок</w:t>
                        </w:r>
                        <w:proofErr w:type="spellEnd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Новикова Л.Л.</w:t>
                        </w:r>
                      </w:p>
                    </w:tc>
                  </w:tr>
                  <w:tr w:rsidR="007E3F8A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22.02.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«Мы парни бравые» игровая программа для молодежи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Новикова Л.Л.</w:t>
                        </w:r>
                      </w:p>
                    </w:tc>
                  </w:tr>
                  <w:tr w:rsidR="007E3F8A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7E3F8A" w:rsidRPr="00EF17D5" w:rsidRDefault="007E3F8A" w:rsidP="00EF17D5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F17D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Февраль 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7E3F8A" w:rsidRPr="00EF17D5" w:rsidRDefault="007E3F8A" w:rsidP="00EF17D5">
                        <w:pPr>
                          <w:widowControl w:val="0"/>
                          <w:suppressLineNumber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Игровая программа «Я солдатом быть хочу»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Новикова Л.Л.</w:t>
                        </w:r>
                      </w:p>
                    </w:tc>
                  </w:tr>
                  <w:tr w:rsidR="007E3F8A" w:rsidRPr="00BA6BA4" w:rsidTr="00B609E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03.02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«Войной изломанное детство</w:t>
                        </w:r>
                        <w:proofErr w:type="gramStart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»(</w:t>
                        </w:r>
                        <w:proofErr w:type="gramEnd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встреча с </w:t>
                        </w:r>
                        <w:proofErr w:type="spellStart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труженниками</w:t>
                        </w:r>
                        <w:proofErr w:type="spellEnd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тыла и детей войны с молодежью)к 75 годовщине ВОВ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Новикова Л.Л.</w:t>
                        </w:r>
                      </w:p>
                    </w:tc>
                  </w:tr>
                  <w:tr w:rsidR="007E3F8A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14.02.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Вечер отдыха для молодежи «Букет из </w:t>
                        </w:r>
                        <w:proofErr w:type="spellStart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валентинок</w:t>
                        </w:r>
                        <w:proofErr w:type="spellEnd"/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Новикова Л.Л.</w:t>
                        </w:r>
                      </w:p>
                    </w:tc>
                  </w:tr>
                  <w:tr w:rsidR="007E3F8A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22.02.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«Мы парни бравые» игровая программа для молодежи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Новикова Л.Л.</w:t>
                        </w:r>
                      </w:p>
                    </w:tc>
                  </w:tr>
                  <w:tr w:rsidR="007E3F8A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7E3F8A" w:rsidRPr="00EF17D5" w:rsidRDefault="007E3F8A" w:rsidP="00EF17D5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F17D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Февраль 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7E3F8A" w:rsidRPr="00EF17D5" w:rsidRDefault="007E3F8A" w:rsidP="00EF17D5">
                        <w:pPr>
                          <w:widowControl w:val="0"/>
                          <w:suppressLineNumber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Игровая программа «Я солдатом быть хочу»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Кладовский</w:t>
                        </w:r>
                        <w:proofErr w:type="spellEnd"/>
                        <w:r w:rsidRPr="00EF17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3F8A" w:rsidRPr="00EF17D5" w:rsidRDefault="007E3F8A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F17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Новикова Л.Л.</w:t>
                        </w:r>
                      </w:p>
                    </w:tc>
                  </w:tr>
                  <w:tr w:rsidR="00EF17D5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EF17D5" w:rsidRDefault="00EF17D5" w:rsidP="00EF17D5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05.02</w:t>
                        </w:r>
                      </w:p>
                      <w:p w:rsidR="00EF17D5" w:rsidRPr="00EF17D5" w:rsidRDefault="00EF17D5" w:rsidP="00EF17D5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11.00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F17D5" w:rsidRPr="00EF17D5" w:rsidRDefault="00EF17D5" w:rsidP="00EF17D5">
                        <w:pPr>
                          <w:widowControl w:val="0"/>
                          <w:suppressLineNumber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Беседа «Детство и отрочество Ф.Ф.Ушакова»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F17D5" w:rsidRPr="00404239" w:rsidRDefault="00EF17D5" w:rsidP="00115D76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Князёвский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17D5" w:rsidRPr="00B609E1" w:rsidRDefault="00EF17D5" w:rsidP="00115D76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Стрелова Л.Н.</w:t>
                        </w:r>
                      </w:p>
                    </w:tc>
                  </w:tr>
                  <w:tr w:rsidR="00EF17D5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EF17D5" w:rsidRPr="00EF17D5" w:rsidRDefault="00EF17D5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F17D5" w:rsidRPr="00EF17D5" w:rsidRDefault="00EF17D5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Развлекательная программа «Стрела амура»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F17D5" w:rsidRPr="00404239" w:rsidRDefault="00EF17D5" w:rsidP="00115D76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Князёвский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17D5" w:rsidRPr="00B609E1" w:rsidRDefault="00EF17D5" w:rsidP="00115D76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Стрелова Л.Н.</w:t>
                        </w:r>
                      </w:p>
                    </w:tc>
                  </w:tr>
                  <w:tr w:rsidR="00EF17D5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EF17D5" w:rsidRDefault="00EF17D5" w:rsidP="00EF17D5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23.02</w:t>
                        </w:r>
                      </w:p>
                      <w:p w:rsidR="00EF17D5" w:rsidRPr="00EF17D5" w:rsidRDefault="00EF17D5" w:rsidP="00EF17D5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11.00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F17D5" w:rsidRPr="00EF17D5" w:rsidRDefault="00EF17D5" w:rsidP="00EF17D5">
                        <w:pPr>
                          <w:widowControl w:val="0"/>
                          <w:suppressLineNumber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Программа «Защитники Отечества – дело гордое»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F17D5" w:rsidRPr="00404239" w:rsidRDefault="00EF17D5" w:rsidP="00115D76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Князёвский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17D5" w:rsidRPr="00B609E1" w:rsidRDefault="00EF17D5" w:rsidP="00115D76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Стрелова Л.Н.</w:t>
                        </w:r>
                      </w:p>
                    </w:tc>
                  </w:tr>
                  <w:tr w:rsidR="00EF17D5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EF17D5" w:rsidRDefault="00EF17D5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23.02</w:t>
                        </w:r>
                      </w:p>
                      <w:p w:rsidR="00EF17D5" w:rsidRPr="00EF17D5" w:rsidRDefault="00EF17D5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F17D5" w:rsidRPr="00EF17D5" w:rsidRDefault="00EF17D5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Горжусь тобой отец – ко дню защитника Отечества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F17D5" w:rsidRPr="00404239" w:rsidRDefault="00EF17D5" w:rsidP="00115D76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Князёвский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17D5" w:rsidRPr="00B609E1" w:rsidRDefault="00EF17D5" w:rsidP="00115D76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Стрелова Л.Н.</w:t>
                        </w:r>
                      </w:p>
                    </w:tc>
                  </w:tr>
                  <w:tr w:rsidR="00EF17D5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EF17D5" w:rsidRDefault="00EF17D5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27.02</w:t>
                        </w:r>
                      </w:p>
                      <w:p w:rsidR="00EF17D5" w:rsidRPr="00EF17D5" w:rsidRDefault="00EF17D5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F17D5" w:rsidRPr="00EF17D5" w:rsidRDefault="00EF17D5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«Как победить хитрость»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-и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гровая программа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EF17D5" w:rsidRPr="00404239" w:rsidRDefault="00EF17D5" w:rsidP="00115D76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Князёвский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17D5" w:rsidRPr="00B609E1" w:rsidRDefault="00EF17D5" w:rsidP="00115D76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Стрелова Л.Н.</w:t>
                        </w:r>
                      </w:p>
                    </w:tc>
                  </w:tr>
                  <w:tr w:rsidR="004D4304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4D4304" w:rsidRPr="00EF17D5" w:rsidRDefault="004D4304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07.02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4D4304" w:rsidRPr="00EF17D5" w:rsidRDefault="004D4304" w:rsidP="004D4304">
                        <w:pPr>
                          <w:pStyle w:val="a3"/>
                          <w:tabs>
                            <w:tab w:val="left" w:pos="1155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D43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«Дороги, которые мы выбираем» - тематический час для молодёжи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4D4304" w:rsidRDefault="004D4304" w:rsidP="00115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Колодинский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4304" w:rsidRDefault="004D4304" w:rsidP="00115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Груздева </w:t>
                        </w:r>
                      </w:p>
                    </w:tc>
                  </w:tr>
                  <w:tr w:rsidR="004D4304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4D4304" w:rsidRPr="00EF17D5" w:rsidRDefault="004D4304" w:rsidP="00EF17D5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lastRenderedPageBreak/>
                          <w:t>15.02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4D4304" w:rsidRPr="00EF17D5" w:rsidRDefault="002C758E" w:rsidP="00EF17D5">
                        <w:pPr>
                          <w:widowControl w:val="0"/>
                          <w:suppressLineNumber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758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e-DE"/>
                          </w:rPr>
                          <w:t xml:space="preserve">" </w:t>
                        </w:r>
                        <w:r w:rsidRPr="002C75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Вспомним тех, кто воевал за пределами Отчизны» - беседа-презентация для молодёжи.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4D4304" w:rsidRDefault="004D4304" w:rsidP="00115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Колодинский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4304" w:rsidRDefault="004D4304" w:rsidP="00115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Груздева </w:t>
                        </w:r>
                      </w:p>
                    </w:tc>
                  </w:tr>
                  <w:tr w:rsidR="004D4304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4D4304" w:rsidRPr="00EF17D5" w:rsidRDefault="004D4304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21.02-28.02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4D4304" w:rsidRPr="00EF17D5" w:rsidRDefault="002C758E" w:rsidP="00EF17D5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C758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Выставка детских рисунков ко Дню защитника Отечества.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4D4304" w:rsidRDefault="004D4304" w:rsidP="00115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Колодинский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4304" w:rsidRDefault="004D4304" w:rsidP="00115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Груздева </w:t>
                        </w:r>
                      </w:p>
                    </w:tc>
                  </w:tr>
                  <w:tr w:rsidR="00FC72B5" w:rsidRPr="00BA6BA4" w:rsidTr="0055717B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  <w:vAlign w:val="center"/>
                      </w:tcPr>
                      <w:p w:rsidR="00FC72B5" w:rsidRPr="00FC72B5" w:rsidRDefault="00FC72B5" w:rsidP="00FC7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C72B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FC72B5" w:rsidRPr="00FC72B5" w:rsidRDefault="00FC72B5" w:rsidP="00FC7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C72B5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«Здесь Родины нашей начало»</w:t>
                        </w:r>
                        <w:r w:rsidRPr="00FC72B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вечер мужества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FC72B5" w:rsidRPr="00FC72B5" w:rsidRDefault="00FC72B5" w:rsidP="00FC72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72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72B5" w:rsidRPr="00FC72B5" w:rsidRDefault="00FC72B5" w:rsidP="00FC72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72B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Е.В.Фомичева</w:t>
                        </w:r>
                      </w:p>
                    </w:tc>
                  </w:tr>
                  <w:tr w:rsidR="00FC72B5" w:rsidRPr="00BA6BA4" w:rsidTr="0055717B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  <w:vAlign w:val="center"/>
                      </w:tcPr>
                      <w:p w:rsidR="00FC72B5" w:rsidRPr="00FC72B5" w:rsidRDefault="00FC72B5" w:rsidP="00FC7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C72B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FC72B5" w:rsidRPr="00FC72B5" w:rsidRDefault="00FC72B5" w:rsidP="00FC7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C72B5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«Война глазами детей»</w:t>
                        </w:r>
                        <w:r w:rsidRPr="00FC72B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беседа – диалог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FC72B5" w:rsidRPr="00FC72B5" w:rsidRDefault="00FC72B5" w:rsidP="00FC72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72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72B5" w:rsidRPr="00FC72B5" w:rsidRDefault="00FC72B5" w:rsidP="00FC72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72B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Е.В.Фомичева</w:t>
                        </w:r>
                      </w:p>
                    </w:tc>
                  </w:tr>
                  <w:tr w:rsidR="00107382" w:rsidRPr="00BA6BA4" w:rsidTr="0055717B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107382" w:rsidRDefault="00107382">
                        <w:r w:rsidRPr="00650DF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107382" w:rsidRPr="00107382" w:rsidRDefault="00107382" w:rsidP="00107382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7382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«Любите и будьте любимы»</w:t>
                        </w:r>
                        <w:r w:rsidRPr="0010738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0738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танцевальная программа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107382" w:rsidRPr="00FC72B5" w:rsidRDefault="00107382" w:rsidP="005571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72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7382" w:rsidRPr="00FC72B5" w:rsidRDefault="00107382" w:rsidP="005571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72B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Е.В.Фомичева</w:t>
                        </w:r>
                      </w:p>
                    </w:tc>
                  </w:tr>
                  <w:tr w:rsidR="00107382" w:rsidRPr="00BA6BA4" w:rsidTr="0055717B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107382" w:rsidRDefault="00107382">
                        <w:r w:rsidRPr="00650DF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107382" w:rsidRPr="00107382" w:rsidRDefault="00107382" w:rsidP="00107382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7382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«Я - солдат!»</w:t>
                        </w:r>
                        <w:r w:rsidRPr="0010738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конку</w:t>
                        </w:r>
                        <w:proofErr w:type="gramStart"/>
                        <w:r w:rsidRPr="0010738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рс стр</w:t>
                        </w:r>
                        <w:proofErr w:type="gramEnd"/>
                        <w:r w:rsidRPr="0010738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оевой песни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107382" w:rsidRPr="00FC72B5" w:rsidRDefault="00107382" w:rsidP="005571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72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7382" w:rsidRPr="00FC72B5" w:rsidRDefault="00107382" w:rsidP="005571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72B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Е.В.Фомичева</w:t>
                        </w:r>
                      </w:p>
                    </w:tc>
                  </w:tr>
                  <w:tr w:rsidR="00107382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107382" w:rsidRPr="00EF17D5" w:rsidRDefault="001073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50DF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107382" w:rsidRPr="00107382" w:rsidRDefault="00107382" w:rsidP="00EF17D5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8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«</w:t>
                        </w:r>
                        <w:r w:rsidRPr="00107382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За край родной»</w:t>
                        </w:r>
                        <w:r w:rsidRPr="00107382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br/>
                          <w:t>вечер фронтовой песни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107382" w:rsidRPr="00FC72B5" w:rsidRDefault="00107382" w:rsidP="005571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72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7382" w:rsidRPr="00FC72B5" w:rsidRDefault="00107382" w:rsidP="005571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72B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Е.В.Фомичева</w:t>
                        </w:r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«Зимние узоры» конкурс детского рисунка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Приухринский</w:t>
                        </w:r>
                        <w:proofErr w:type="spellEnd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Головкина Г.</w:t>
                        </w:r>
                        <w:proofErr w:type="gram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«Пенсионерам не время грустить» вечер отдыха для пожилых людей</w:t>
                        </w:r>
                      </w:p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КЛО «На завалинке»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Приухринский</w:t>
                        </w:r>
                        <w:proofErr w:type="spellEnd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Головкина Г.</w:t>
                        </w:r>
                        <w:proofErr w:type="gram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поделки к 23 февраля</w:t>
                        </w:r>
                      </w:p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КЛО «Умелые ручки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Приухринский</w:t>
                        </w:r>
                        <w:proofErr w:type="spellEnd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Головкина Г.</w:t>
                        </w:r>
                        <w:proofErr w:type="gram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«День с ракеткой» турнир по теннису  для населения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Приухринский</w:t>
                        </w:r>
                        <w:proofErr w:type="spellEnd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Головкина Г.</w:t>
                        </w:r>
                        <w:proofErr w:type="gram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«Твоя любовь растопит лёд» развлекательная программа для молодёжи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Приухринский</w:t>
                        </w:r>
                        <w:proofErr w:type="spellEnd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Головкина Г.</w:t>
                        </w:r>
                        <w:proofErr w:type="gram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«Призвание – Родине служить!» конкурсная программа для населения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Приухринский</w:t>
                        </w:r>
                        <w:proofErr w:type="spellEnd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Головкина Г.</w:t>
                        </w:r>
                        <w:proofErr w:type="gram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24.02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«Морской бой» мероприятие-игра, в честь адмирала Фёдора Ушакова (дети)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Приухринский</w:t>
                        </w:r>
                        <w:proofErr w:type="spellEnd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55717B" w:rsidRDefault="0055717B" w:rsidP="0055717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Головкина Г.</w:t>
                        </w:r>
                        <w:proofErr w:type="gramStart"/>
                        <w:r w:rsidRPr="00557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BA6BA4" w:rsidRDefault="0055717B" w:rsidP="0055717B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55717B" w:rsidRPr="00BC3781" w:rsidRDefault="0055717B" w:rsidP="00BC3781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55717B" w:rsidRPr="00BC3781" w:rsidRDefault="0055717B" w:rsidP="00BC3781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55717B" w:rsidRPr="00BC3781" w:rsidRDefault="0055717B" w:rsidP="00BC3781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55717B" w:rsidRPr="00BC3781" w:rsidRDefault="0055717B" w:rsidP="00BC3781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717B" w:rsidRPr="00BA6BA4" w:rsidTr="0065041F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77"/>
                    </w:trPr>
                    <w:tc>
                      <w:tcPr>
                        <w:tcW w:w="1291" w:type="dxa"/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55717B" w:rsidRPr="00BC3781" w:rsidRDefault="0055717B" w:rsidP="00BC3781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right w:val="single" w:sz="4" w:space="0" w:color="auto"/>
                        </w:tcBorders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717B" w:rsidRPr="00BA6BA4" w:rsidRDefault="0055717B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1AB9" w:rsidRDefault="00EE1AB9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E1AB9" w:rsidRPr="00BA6BA4" w:rsidRDefault="00EE1AB9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E1AB9" w:rsidRPr="00BA6BA4" w:rsidTr="002B1301"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E1AB9" w:rsidRPr="00BA6BA4" w:rsidRDefault="00EE1AB9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E1AB9" w:rsidRPr="00BA6BA4" w:rsidRDefault="00EE1AB9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Март</w:t>
                  </w:r>
                </w:p>
                <w:p w:rsidR="00EE1AB9" w:rsidRPr="00BA6BA4" w:rsidRDefault="00EE1AB9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E1AB9" w:rsidRPr="00BA6BA4" w:rsidTr="00BC3781">
              <w:trPr>
                <w:trHeight w:val="376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EE1AB9" w:rsidRPr="00BA6BA4" w:rsidRDefault="004E16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EE1AB9" w:rsidRPr="00021C3C" w:rsidRDefault="004E1682" w:rsidP="004E168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Оформление выставки «Маме в подарок»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EE1AB9" w:rsidRPr="00BA6BA4" w:rsidRDefault="004E16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C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EE1AB9" w:rsidRPr="00BA6BA4" w:rsidRDefault="005E2C0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Рощина И.З.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29.03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2C758E" w:rsidRPr="005E2C0B" w:rsidRDefault="002C758E" w:rsidP="004E168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5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"</w:t>
                  </w:r>
                  <w:r w:rsidRPr="002C75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Масленица пришла — блинов напекла» - театрализованное представление.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2C758E" w:rsidRPr="002C758E" w:rsidRDefault="002C758E" w:rsidP="002C758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 весны, цветов и любви, </w:t>
                  </w:r>
                  <w:proofErr w:type="gramStart"/>
                  <w:r w:rsidRPr="002C7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посвящённому</w:t>
                  </w:r>
                  <w:proofErr w:type="gramEnd"/>
                  <w:r w:rsidRPr="002C7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8 Марта.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</w:t>
                  </w:r>
                </w:p>
              </w:tc>
            </w:tr>
            <w:tr w:rsidR="004E1682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4E1682" w:rsidRDefault="004E16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01.03</w:t>
                  </w:r>
                </w:p>
                <w:p w:rsidR="004E1682" w:rsidRPr="00BA6BA4" w:rsidRDefault="004E16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4E1682" w:rsidRPr="005E2C0B" w:rsidRDefault="004E1682" w:rsidP="004E168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Масленичное  гуляние «Веселись честной народ, Масленица идёт»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4E1682" w:rsidRDefault="004E1682">
                  <w:r w:rsidRPr="00695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E1682" w:rsidRPr="00BA6BA4" w:rsidRDefault="005E2C0B" w:rsidP="005E2C0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Романова З.И </w:t>
                  </w: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4E1682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E1682" w:rsidRPr="00BA6BA4" w:rsidRDefault="004E16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4E1682" w:rsidRPr="005E2C0B" w:rsidRDefault="004E1682" w:rsidP="00DE11F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 детских рисунков «Букет любимой…»</w:t>
                  </w:r>
                </w:p>
                <w:p w:rsidR="004E1682" w:rsidRPr="005E2C0B" w:rsidRDefault="004E1682" w:rsidP="00DE11F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Праздничный концерт</w:t>
                  </w:r>
                </w:p>
                <w:p w:rsidR="004E1682" w:rsidRPr="005E2C0B" w:rsidRDefault="004E1682" w:rsidP="00DE11F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«Женщина-сказка</w:t>
                  </w:r>
                </w:p>
                <w:p w:rsidR="004E1682" w:rsidRPr="005E2C0B" w:rsidRDefault="004E1682" w:rsidP="00DE11F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Женщина-песня»</w:t>
                  </w:r>
                  <w:r w:rsidRPr="005E2C0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4E1682" w:rsidRDefault="004E1682">
                  <w:r w:rsidRPr="00695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E1682" w:rsidRDefault="005E2C0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Рощина И.</w:t>
                  </w:r>
                  <w:proofErr w:type="gramStart"/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З</w:t>
                  </w:r>
                  <w:proofErr w:type="gramEnd"/>
                </w:p>
                <w:p w:rsidR="005E2C0B" w:rsidRPr="00BA6BA4" w:rsidRDefault="005E2C0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 И.А.</w:t>
                  </w:r>
                </w:p>
              </w:tc>
            </w:tr>
            <w:tr w:rsidR="004E1682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E1682" w:rsidRDefault="005E2C0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12.03</w:t>
                  </w:r>
                </w:p>
                <w:p w:rsidR="005E2C0B" w:rsidRPr="00BA6BA4" w:rsidRDefault="005E2C0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4E1682" w:rsidRPr="005E2C0B" w:rsidRDefault="004E1682" w:rsidP="004E168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Посиделки для пожилых людей «Деревенские напевы»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4E1682" w:rsidRDefault="004E1682">
                  <w:r w:rsidRPr="00695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E1682" w:rsidRDefault="005E2C0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 И.А.</w:t>
                  </w:r>
                </w:p>
                <w:p w:rsidR="005E2C0B" w:rsidRPr="00BA6BA4" w:rsidRDefault="005E2C0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Романова З.И.</w:t>
                  </w:r>
                </w:p>
              </w:tc>
            </w:tr>
            <w:tr w:rsidR="004E1682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E1682" w:rsidRDefault="005E2C0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13.03</w:t>
                  </w:r>
                </w:p>
                <w:p w:rsidR="005E2C0B" w:rsidRPr="00BA6BA4" w:rsidRDefault="005E2C0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4E1682" w:rsidRPr="005E2C0B" w:rsidRDefault="005E2C0B" w:rsidP="005E2C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Викторина для детей «Старые добрые сказки»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4E1682" w:rsidRDefault="004E1682">
                  <w:r w:rsidRPr="00695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E1682" w:rsidRPr="00BA6BA4" w:rsidRDefault="005E2C0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Рощина И.</w:t>
                  </w:r>
                  <w:proofErr w:type="gramStart"/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З</w:t>
                  </w:r>
                  <w:proofErr w:type="gramEnd"/>
                </w:p>
              </w:tc>
            </w:tr>
            <w:tr w:rsidR="004E1682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E1682" w:rsidRDefault="005E2C0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19.03</w:t>
                  </w:r>
                </w:p>
                <w:p w:rsidR="005E2C0B" w:rsidRPr="00BA6BA4" w:rsidRDefault="005E2C0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4E1682" w:rsidRPr="005E2C0B" w:rsidRDefault="005E2C0B" w:rsidP="005E2C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 «100 советов на здоровье» (для пожилых людей).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4E1682" w:rsidRDefault="004E1682">
                  <w:r w:rsidRPr="00695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E1682" w:rsidRDefault="005E2C0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Романова З.И.</w:t>
                  </w:r>
                </w:p>
                <w:p w:rsidR="005E2C0B" w:rsidRPr="00BA6BA4" w:rsidRDefault="005E2C0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 И.А.</w:t>
                  </w:r>
                </w:p>
              </w:tc>
            </w:tr>
            <w:tr w:rsidR="005E2C0B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E2C0B" w:rsidRDefault="005E2C0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E2C0B" w:rsidRPr="005E2C0B" w:rsidRDefault="005E2C0B" w:rsidP="005E2C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 «100 советов на здоровье» (для пожилых людей).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E2C0B" w:rsidRPr="006953B7" w:rsidRDefault="005E2C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E2C0B" w:rsidRDefault="005E2C0B" w:rsidP="005E2C0B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Романова З.И.</w:t>
                  </w:r>
                </w:p>
                <w:p w:rsidR="005E2C0B" w:rsidRPr="00BA6BA4" w:rsidRDefault="005E2C0B" w:rsidP="005E2C0B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 И.А.</w:t>
                  </w:r>
                </w:p>
              </w:tc>
            </w:tr>
            <w:tr w:rsidR="004E1682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E1682" w:rsidRPr="00BA6BA4" w:rsidRDefault="005E2C0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4E1682" w:rsidRPr="005E2C0B" w:rsidRDefault="005E2C0B" w:rsidP="005E2C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Познавательная программа для детей и молодёжи «Они сражались за родину»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4E1682" w:rsidRDefault="004E1682">
                  <w:r w:rsidRPr="00695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E2C0B" w:rsidRDefault="005E2C0B" w:rsidP="005E2C0B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Рощина И.</w:t>
                  </w:r>
                  <w:proofErr w:type="gramStart"/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З</w:t>
                  </w:r>
                  <w:proofErr w:type="gramEnd"/>
                </w:p>
                <w:p w:rsidR="004E1682" w:rsidRPr="00BA6BA4" w:rsidRDefault="005E2C0B" w:rsidP="005E2C0B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 И.А.</w:t>
                  </w:r>
                </w:p>
              </w:tc>
            </w:tr>
            <w:tr w:rsidR="004E1682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4E1682" w:rsidRPr="00BA6BA4" w:rsidRDefault="005E2C0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24.03-30.03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4E1682" w:rsidRPr="005E2C0B" w:rsidRDefault="005E2C0B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неделе детской книги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4E1682" w:rsidRDefault="004E1682">
                  <w:r w:rsidRPr="00695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4E1682" w:rsidRDefault="005E2C0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Петрова В.А</w:t>
                  </w:r>
                </w:p>
                <w:p w:rsidR="005E2C0B" w:rsidRPr="00BA6BA4" w:rsidRDefault="005E2C0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 И.А.</w:t>
                  </w:r>
                </w:p>
              </w:tc>
            </w:tr>
            <w:tr w:rsidR="00021C3C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021C3C" w:rsidRPr="00BA6BA4" w:rsidRDefault="00021C3C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07.03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021C3C" w:rsidRPr="00021C3C" w:rsidRDefault="00021C3C" w:rsidP="00E4799D">
                  <w:pPr>
                    <w:pStyle w:val="Standard"/>
                    <w:spacing w:line="100" w:lineRule="atLeast"/>
                    <w:rPr>
                      <w:rFonts w:ascii="Times New Roman" w:hAnsi="Times New Roman" w:cs="Times New Roman"/>
                    </w:rPr>
                  </w:pPr>
                  <w:r w:rsidRPr="00021C3C">
                    <w:rPr>
                      <w:rFonts w:ascii="Times New Roman" w:hAnsi="Times New Roman" w:cs="Times New Roman"/>
                    </w:rPr>
                    <w:t xml:space="preserve">«Здравствуй Весна!»- Первый день </w:t>
                  </w:r>
                  <w:proofErr w:type="spellStart"/>
                  <w:r w:rsidRPr="00021C3C">
                    <w:rPr>
                      <w:rFonts w:ascii="Times New Roman" w:hAnsi="Times New Roman" w:cs="Times New Roman"/>
                    </w:rPr>
                    <w:t>весны</w:t>
                  </w:r>
                  <w:proofErr w:type="gramStart"/>
                  <w:r w:rsidRPr="00021C3C">
                    <w:rPr>
                      <w:rFonts w:ascii="Times New Roman" w:hAnsi="Times New Roman" w:cs="Times New Roman"/>
                    </w:rPr>
                    <w:t>,в</w:t>
                  </w:r>
                  <w:proofErr w:type="gramEnd"/>
                  <w:r w:rsidRPr="00021C3C">
                    <w:rPr>
                      <w:rFonts w:ascii="Times New Roman" w:hAnsi="Times New Roman" w:cs="Times New Roman"/>
                    </w:rPr>
                    <w:t>ечер</w:t>
                  </w:r>
                  <w:proofErr w:type="spellEnd"/>
                  <w:r w:rsidRPr="00021C3C">
                    <w:rPr>
                      <w:rFonts w:ascii="Times New Roman" w:hAnsi="Times New Roman" w:cs="Times New Roman"/>
                    </w:rPr>
                    <w:t xml:space="preserve"> отдыха.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021C3C" w:rsidRPr="00680C80" w:rsidRDefault="00021C3C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021C3C" w:rsidRPr="008030B5" w:rsidRDefault="00021C3C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021C3C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021C3C" w:rsidRPr="00BA6BA4" w:rsidRDefault="00021C3C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021C3C" w:rsidRPr="00021C3C" w:rsidRDefault="00021C3C" w:rsidP="00E4799D">
                  <w:pPr>
                    <w:pStyle w:val="Standard"/>
                    <w:spacing w:line="100" w:lineRule="atLeast"/>
                    <w:rPr>
                      <w:rFonts w:ascii="Times New Roman" w:hAnsi="Times New Roman" w:cs="Times New Roman"/>
                    </w:rPr>
                  </w:pPr>
                  <w:r w:rsidRPr="00021C3C">
                    <w:rPr>
                      <w:rFonts w:ascii="Times New Roman" w:hAnsi="Times New Roman" w:cs="Times New Roman"/>
                    </w:rPr>
                    <w:t>Я хозяйка на все СТО!» - развлекательный салон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021C3C" w:rsidRPr="00680C80" w:rsidRDefault="00021C3C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021C3C" w:rsidRPr="008030B5" w:rsidRDefault="00021C3C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021C3C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021C3C" w:rsidRPr="00BA6BA4" w:rsidRDefault="00021C3C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021C3C" w:rsidRPr="00021C3C" w:rsidRDefault="00021C3C" w:rsidP="00E4799D">
                  <w:pPr>
                    <w:pStyle w:val="a5"/>
                    <w:spacing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«Быстрее, выше, сильнее!». Спортивное состязание.                                                  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021C3C" w:rsidRPr="00680C80" w:rsidRDefault="00021C3C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021C3C" w:rsidRPr="008030B5" w:rsidRDefault="00021C3C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9873CE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873CE" w:rsidRPr="00BA6BA4" w:rsidRDefault="009873CE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9873CE" w:rsidRPr="009873CE" w:rsidRDefault="009873CE" w:rsidP="00163541">
                  <w:pPr>
                    <w:pStyle w:val="Standard"/>
                    <w:spacing w:before="100" w:after="119"/>
                  </w:pPr>
                  <w:r w:rsidRPr="009873CE">
                    <w:rPr>
                      <w:rFonts w:ascii="Times New Roman" w:eastAsia="Times New Roman" w:hAnsi="Times New Roman" w:cs="Times New Roman"/>
                    </w:rPr>
                    <w:t>«Как Весну на масленицу украли »- проводы зимы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9873CE" w:rsidRPr="00680C80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9873CE" w:rsidRPr="008030B5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9873CE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873CE" w:rsidRPr="00BA6BA4" w:rsidRDefault="009873CE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9873CE" w:rsidRPr="009873CE" w:rsidRDefault="009873CE" w:rsidP="00163541">
                  <w:pPr>
                    <w:pStyle w:val="Standard"/>
                    <w:spacing w:before="100" w:after="119"/>
                  </w:pPr>
                  <w:r w:rsidRPr="009873CE">
                    <w:rPr>
                      <w:rFonts w:ascii="Times New Roman" w:eastAsia="Times New Roman" w:hAnsi="Times New Roman" w:cs="Times New Roman"/>
                    </w:rPr>
                    <w:t>Игровая программа «Весенняя карусель»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9873CE" w:rsidRPr="00680C80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9873CE" w:rsidRPr="008030B5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9873CE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873CE" w:rsidRPr="00BA6BA4" w:rsidRDefault="009873CE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13.03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9873CE" w:rsidRPr="009873CE" w:rsidRDefault="009873CE" w:rsidP="00163541">
                  <w:pPr>
                    <w:pStyle w:val="Standard"/>
                    <w:spacing w:before="100" w:after="119"/>
                  </w:pPr>
                  <w:r w:rsidRPr="009873CE">
                    <w:rPr>
                      <w:rFonts w:ascii="Times New Roman" w:eastAsia="Times New Roman" w:hAnsi="Times New Roman" w:cs="Times New Roman"/>
                    </w:rPr>
                    <w:t xml:space="preserve">Турнир </w:t>
                  </w:r>
                  <w:proofErr w:type="gramStart"/>
                  <w:r w:rsidRPr="009873CE">
                    <w:rPr>
                      <w:rFonts w:ascii="Times New Roman" w:eastAsia="Times New Roman" w:hAnsi="Times New Roman" w:cs="Times New Roman"/>
                    </w:rPr>
                    <w:t>смекалистых</w:t>
                  </w:r>
                  <w:proofErr w:type="gramEnd"/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9873CE" w:rsidRPr="00680C80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9873CE" w:rsidRPr="008030B5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9873CE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873CE" w:rsidRPr="00BA6BA4" w:rsidRDefault="009873CE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9873CE" w:rsidRPr="009873CE" w:rsidRDefault="009873CE" w:rsidP="00163541">
                  <w:pPr>
                    <w:pStyle w:val="Standard"/>
                    <w:spacing w:before="100" w:after="119"/>
                  </w:pPr>
                  <w:r w:rsidRPr="009873CE">
                    <w:rPr>
                      <w:rFonts w:ascii="Times New Roman" w:eastAsia="Times New Roman" w:hAnsi="Times New Roman" w:cs="Times New Roman"/>
                      <w:color w:val="000000"/>
                    </w:rPr>
                    <w:t>Викторина «</w:t>
                  </w:r>
                  <w:proofErr w:type="spellStart"/>
                  <w:r w:rsidRPr="009873CE">
                    <w:rPr>
                      <w:rFonts w:ascii="Times New Roman" w:eastAsia="Times New Roman" w:hAnsi="Times New Roman" w:cs="Times New Roman"/>
                      <w:color w:val="000000"/>
                    </w:rPr>
                    <w:t>Пандарина</w:t>
                  </w:r>
                  <w:proofErr w:type="spellEnd"/>
                  <w:r w:rsidRPr="009873CE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9873CE" w:rsidRPr="00680C80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9873CE" w:rsidRPr="008030B5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9873CE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873CE" w:rsidRPr="00BA6BA4" w:rsidRDefault="009873CE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9873CE" w:rsidRPr="009873CE" w:rsidRDefault="009873CE" w:rsidP="00163541">
                  <w:pPr>
                    <w:pStyle w:val="Standard"/>
                    <w:spacing w:before="100" w:after="119"/>
                  </w:pPr>
                  <w:r w:rsidRPr="009873CE">
                    <w:rPr>
                      <w:rFonts w:ascii="Times New Roman" w:eastAsia="Times New Roman" w:hAnsi="Times New Roman" w:cs="Times New Roman"/>
                    </w:rPr>
                    <w:t>"Альбом Победы</w:t>
                  </w:r>
                  <w:proofErr w:type="gramStart"/>
                  <w:r w:rsidRPr="009873CE">
                    <w:rPr>
                      <w:rFonts w:ascii="Times New Roman" w:eastAsia="Times New Roman" w:hAnsi="Times New Roman" w:cs="Times New Roman"/>
                    </w:rPr>
                    <w:t>»-</w:t>
                  </w:r>
                  <w:proofErr w:type="gramEnd"/>
                  <w:r w:rsidRPr="009873CE">
                    <w:rPr>
                      <w:rFonts w:ascii="Times New Roman" w:eastAsia="Times New Roman" w:hAnsi="Times New Roman" w:cs="Times New Roman"/>
                    </w:rPr>
                    <w:t>музыкально литературная композиция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9873CE" w:rsidRPr="00680C80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9873CE" w:rsidRPr="008030B5" w:rsidRDefault="009873CE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9E6758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E6758" w:rsidRDefault="009E67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01.03</w:t>
                  </w:r>
                </w:p>
                <w:p w:rsidR="009E6758" w:rsidRPr="00BA6BA4" w:rsidRDefault="009E67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9E6758" w:rsidRPr="00163541" w:rsidRDefault="00163541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5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«Как мы Масленицу ждали!»   игровая программа гулянье.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9E6758" w:rsidRPr="00680C80" w:rsidRDefault="009E6758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9E6758" w:rsidRPr="008030B5" w:rsidRDefault="009E6758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9E6758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E6758" w:rsidRDefault="0016354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07.03</w:t>
                  </w:r>
                </w:p>
                <w:p w:rsidR="00163541" w:rsidRPr="00BA6BA4" w:rsidRDefault="0016354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9E6758" w:rsidRPr="00163541" w:rsidRDefault="00163541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541">
                    <w:rPr>
                      <w:rStyle w:val="StrongEmphasis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C309EA">
                    <w:rPr>
                      <w:rStyle w:val="StrongEmphasis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Сегодня праздник у девчат»   </w:t>
                  </w:r>
                  <w:proofErr w:type="spellStart"/>
                  <w:r w:rsidRPr="00C309EA">
                    <w:rPr>
                      <w:rStyle w:val="StrongEmphasis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театрализованая</w:t>
                  </w:r>
                  <w:proofErr w:type="spellEnd"/>
                  <w:r w:rsidRPr="00C309EA">
                    <w:rPr>
                      <w:rStyle w:val="StrongEmphasis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9E6758" w:rsidRPr="00680C80" w:rsidRDefault="009E6758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9E6758" w:rsidRPr="008030B5" w:rsidRDefault="009E6758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9E6758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E6758" w:rsidRDefault="0016354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20.03</w:t>
                  </w:r>
                </w:p>
                <w:p w:rsidR="00163541" w:rsidRPr="00BA6BA4" w:rsidRDefault="0016354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9E6758" w:rsidRPr="00163541" w:rsidRDefault="00163541" w:rsidP="0016354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5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 Вы </w:t>
                  </w:r>
                  <w:proofErr w:type="gramStart"/>
                  <w:r w:rsidRPr="001635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слыхали</w:t>
                  </w:r>
                  <w:proofErr w:type="gramEnd"/>
                  <w:r w:rsidRPr="001635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 воде? Говорят, она везде» интерактивная      программа. 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9E6758" w:rsidRPr="00680C80" w:rsidRDefault="009E6758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9E6758" w:rsidRPr="008030B5" w:rsidRDefault="009E6758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9E6758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E6758" w:rsidRDefault="0016354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28.03</w:t>
                  </w:r>
                </w:p>
                <w:p w:rsidR="00163541" w:rsidRPr="00BA6BA4" w:rsidRDefault="0016354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63541" w:rsidRPr="00163541" w:rsidRDefault="00163541" w:rsidP="00B609E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63541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proofErr w:type="spellStart"/>
                  <w:r w:rsidRPr="00163541">
                    <w:rPr>
                      <w:rFonts w:ascii="Times New Roman" w:hAnsi="Times New Roman" w:cs="Times New Roman"/>
                      <w:color w:val="000000"/>
                    </w:rPr>
                    <w:t>Книжкина</w:t>
                  </w:r>
                  <w:proofErr w:type="spellEnd"/>
                  <w:r w:rsidRPr="00163541">
                    <w:rPr>
                      <w:rFonts w:ascii="Times New Roman" w:hAnsi="Times New Roman" w:cs="Times New Roman"/>
                      <w:color w:val="000000"/>
                    </w:rPr>
                    <w:t xml:space="preserve"> неделя» кукольный театр.</w:t>
                  </w:r>
                </w:p>
                <w:p w:rsidR="009E6758" w:rsidRPr="00163541" w:rsidRDefault="009E6758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9E6758" w:rsidRPr="00680C80" w:rsidRDefault="009E6758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9E6758" w:rsidRPr="008030B5" w:rsidRDefault="009E6758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63541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63541" w:rsidRDefault="0016354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31.03</w:t>
                  </w:r>
                </w:p>
                <w:p w:rsidR="00163541" w:rsidRPr="00BA6BA4" w:rsidRDefault="0016354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63541" w:rsidRPr="00163541" w:rsidRDefault="00163541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63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еседа «день земли»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63541" w:rsidRPr="00680C80" w:rsidRDefault="00163541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63541" w:rsidRPr="008030B5" w:rsidRDefault="00163541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C309E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07.03</w:t>
                  </w:r>
                </w:p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C309EA" w:rsidRPr="00C309EA" w:rsidRDefault="00C309EA" w:rsidP="00B609E1">
                  <w:pPr>
                    <w:spacing w:after="0" w:line="240" w:lineRule="auto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Пусть всегда будет мама!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C309EA" w:rsidRDefault="00C309EA" w:rsidP="00B609E1">
                  <w:pPr>
                    <w:spacing w:after="0" w:line="240" w:lineRule="auto"/>
                  </w:pPr>
                  <w:proofErr w:type="spellStart"/>
                  <w:r w:rsidRPr="00552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52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C309E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17.03</w:t>
                  </w:r>
                </w:p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C309EA" w:rsidRPr="00C309EA" w:rsidRDefault="00C309EA" w:rsidP="00B609E1">
                  <w:pPr>
                    <w:spacing w:after="0" w:line="240" w:lineRule="auto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День воссоединения Крыма с Россией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C309EA" w:rsidRDefault="00C309EA" w:rsidP="00B609E1">
                  <w:pPr>
                    <w:spacing w:after="0" w:line="240" w:lineRule="auto"/>
                  </w:pPr>
                  <w:proofErr w:type="spellStart"/>
                  <w:r w:rsidRPr="00552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52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C309E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24.03</w:t>
                  </w:r>
                </w:p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C309EA" w:rsidRPr="00C309EA" w:rsidRDefault="00C309EA" w:rsidP="00B609E1">
                  <w:pPr>
                    <w:spacing w:after="0" w:line="240" w:lineRule="auto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Открытие недели детской книги.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C309EA" w:rsidRDefault="00C309EA" w:rsidP="00B609E1">
                  <w:pPr>
                    <w:spacing w:after="0" w:line="240" w:lineRule="auto"/>
                  </w:pPr>
                  <w:proofErr w:type="spellStart"/>
                  <w:r w:rsidRPr="00552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52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C309E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</w:t>
                  </w:r>
                </w:p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C309EA" w:rsidRPr="00C309EA" w:rsidRDefault="00C309EA" w:rsidP="00B609E1">
                  <w:pPr>
                    <w:spacing w:after="0" w:line="240" w:lineRule="auto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Сказка, сказка, я тебя знаю.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C309EA" w:rsidRDefault="00C309EA" w:rsidP="00B609E1">
                  <w:pPr>
                    <w:spacing w:after="0" w:line="240" w:lineRule="auto"/>
                  </w:pPr>
                  <w:proofErr w:type="spellStart"/>
                  <w:r w:rsidRPr="00552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52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C309E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</w:t>
                  </w:r>
                </w:p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C309EA" w:rsidRPr="00C309EA" w:rsidRDefault="00C309EA" w:rsidP="00B609E1">
                  <w:pPr>
                    <w:spacing w:after="0" w:line="240" w:lineRule="auto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Была война, была Победа.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C309EA" w:rsidRDefault="00C309EA" w:rsidP="00B609E1">
                  <w:pPr>
                    <w:spacing w:after="0" w:line="240" w:lineRule="auto"/>
                  </w:pPr>
                  <w:proofErr w:type="spellStart"/>
                  <w:r w:rsidRPr="00552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52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C309EA" w:rsidRPr="00C309EA" w:rsidRDefault="00C309EA" w:rsidP="00B609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9873CE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9873CE" w:rsidRPr="00BA6BA4" w:rsidRDefault="00D15789" w:rsidP="00C93111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март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9873CE" w:rsidRPr="00BC3781" w:rsidRDefault="00D15789" w:rsidP="00C9311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5789">
                    <w:rPr>
                      <w:rFonts w:ascii="Times New Roman" w:hAnsi="Times New Roman"/>
                      <w:sz w:val="24"/>
                      <w:szCs w:val="24"/>
                    </w:rPr>
                    <w:t>«Весенняя капель» - концертная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9873CE" w:rsidRPr="00BA6BA4" w:rsidRDefault="00D15789" w:rsidP="00C93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D15789" w:rsidRDefault="00D15789" w:rsidP="00C93111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9873CE" w:rsidRPr="00C93111" w:rsidRDefault="00D15789" w:rsidP="00C93111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771C8F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D57F2F" w:rsidRPr="00BA6BA4" w:rsidRDefault="00D57F2F" w:rsidP="00C93111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771C8F" w:rsidRPr="00BC3781" w:rsidRDefault="00771C8F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C8F">
                    <w:rPr>
                      <w:rFonts w:ascii="Times New Roman" w:hAnsi="Times New Roman"/>
                      <w:sz w:val="24"/>
                      <w:szCs w:val="24"/>
                    </w:rPr>
                    <w:t>«Вы прекрасны, женщины Земли» концертная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771C8F" w:rsidRPr="00BA6BA4" w:rsidRDefault="00771C8F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71C8F" w:rsidRDefault="00771C8F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771C8F" w:rsidRPr="00771C8F" w:rsidRDefault="00771C8F" w:rsidP="00771C8F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566001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D57F2F" w:rsidRDefault="00D57F2F" w:rsidP="00D57F2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01.03</w:t>
                  </w:r>
                </w:p>
                <w:p w:rsidR="00566001" w:rsidRPr="00BA6BA4" w:rsidRDefault="00D57F2F" w:rsidP="00D57F2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66001" w:rsidRPr="00BC3781" w:rsidRDefault="00566001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Масленичные гулянья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66001" w:rsidRPr="00680C80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66001" w:rsidRPr="008030B5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66001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D57F2F" w:rsidRPr="00BA6BA4" w:rsidRDefault="00D57F2F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08-03-09.03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66001" w:rsidRPr="00BC3781" w:rsidRDefault="00566001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 в акции – «Вам любимы</w:t>
                  </w:r>
                  <w:r w:rsidR="00D57F2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!»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66001" w:rsidRPr="00680C80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66001" w:rsidRPr="008030B5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66001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D57F2F" w:rsidRDefault="00D57F2F" w:rsidP="00D57F2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08.03</w:t>
                  </w:r>
                </w:p>
                <w:p w:rsidR="00566001" w:rsidRPr="00BA6BA4" w:rsidRDefault="00D57F2F" w:rsidP="00D57F2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66001" w:rsidRPr="00BC3781" w:rsidRDefault="00566001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–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х, любимые»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66001" w:rsidRPr="00680C80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66001" w:rsidRPr="008030B5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66001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66001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12.03</w:t>
                  </w:r>
                </w:p>
                <w:p w:rsidR="003B4D4A" w:rsidRPr="00BA6BA4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66001" w:rsidRPr="00BC3781" w:rsidRDefault="00D57F2F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– «Пост вкусен и прост»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66001" w:rsidRPr="00680C80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66001" w:rsidRPr="008030B5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66001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66001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22.03</w:t>
                  </w:r>
                </w:p>
                <w:p w:rsidR="003B4D4A" w:rsidRPr="00BA6BA4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66001" w:rsidRPr="00BC3781" w:rsidRDefault="00D57F2F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на тему – «Вода, вода, чистая ли она»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66001" w:rsidRPr="00680C80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66001" w:rsidRPr="008030B5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66001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66001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23.03</w:t>
                  </w:r>
                </w:p>
                <w:p w:rsidR="003B4D4A" w:rsidRPr="00BA6BA4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66001" w:rsidRPr="00BC3781" w:rsidRDefault="00D57F2F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спортивных игр – теннис, бильярд, шашки.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66001" w:rsidRPr="00680C80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66001" w:rsidRPr="008030B5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66001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66001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24.03</w:t>
                  </w:r>
                </w:p>
                <w:p w:rsidR="003B4D4A" w:rsidRPr="00BA6BA4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66001" w:rsidRPr="00BC3781" w:rsidRDefault="00D57F2F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 для детей и подростков – «Сюрпризы от весны»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66001" w:rsidRPr="00680C80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66001" w:rsidRPr="008030B5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66001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66001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25.03</w:t>
                  </w:r>
                </w:p>
                <w:p w:rsidR="003B4D4A" w:rsidRPr="00BA6BA4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66001" w:rsidRPr="00BC3781" w:rsidRDefault="00D57F2F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– «будьте всегда здоровы»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66001" w:rsidRPr="00680C80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66001" w:rsidRPr="008030B5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566001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66001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30.03</w:t>
                  </w:r>
                </w:p>
                <w:p w:rsidR="003B4D4A" w:rsidRPr="00BA6BA4" w:rsidRDefault="003B4D4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66001" w:rsidRPr="00BC3781" w:rsidRDefault="00D57F2F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– притча – «Ручеёк мудрости»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66001" w:rsidRPr="00680C80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66001" w:rsidRPr="008030B5" w:rsidRDefault="00566001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E3F8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01.03.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«Масленица широкая» (игры, конкурсы, викторины)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05.03.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«Песня тоже воевала» (</w:t>
                  </w:r>
                  <w:proofErr w:type="spellStart"/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лит</w:t>
                  </w:r>
                  <w:proofErr w:type="gramStart"/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уз.программа</w:t>
                  </w:r>
                  <w:proofErr w:type="spellEnd"/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песни военных лет </w:t>
                  </w:r>
                  <w:bookmarkStart w:id="0" w:name="_GoBack"/>
                  <w:bookmarkEnd w:id="0"/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 xml:space="preserve">к 75 </w:t>
                  </w:r>
                  <w:proofErr w:type="spellStart"/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летию</w:t>
                  </w:r>
                  <w:proofErr w:type="spellEnd"/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ВОВ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07.03.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Вечер отдыха «Нет на свете тебя дороже»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Праздничная программа «Милой маме посвящается» конкурс рисунков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«Наши пушистые друзья» беседа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«Чистое село – чистая душа» час экологии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7E3F8A" w:rsidRPr="007E3F8A" w:rsidRDefault="007E3F8A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893EFC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893EFC" w:rsidRDefault="00893EFC" w:rsidP="00BB3802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08.03</w:t>
                  </w:r>
                </w:p>
                <w:p w:rsidR="00893EFC" w:rsidRPr="007E3F8A" w:rsidRDefault="00893EFC" w:rsidP="00BB3802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893EFC" w:rsidRPr="007E3F8A" w:rsidRDefault="00893EFC" w:rsidP="00BB3802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Игровая программа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…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893EFC" w:rsidRPr="00404239" w:rsidRDefault="00893EFC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893EFC" w:rsidRPr="00B609E1" w:rsidRDefault="00893EFC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893EFC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893EFC" w:rsidRPr="007E3F8A" w:rsidRDefault="00893EFC" w:rsidP="00BB3802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893EFC" w:rsidRPr="007E3F8A" w:rsidRDefault="00893EFC" w:rsidP="00BB3802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Праздничная программа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Весьмир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твои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ногам»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893EFC" w:rsidRPr="00404239" w:rsidRDefault="00893EFC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893EFC" w:rsidRPr="00B609E1" w:rsidRDefault="00893EFC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2C758E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2C758E" w:rsidRPr="005E2C0B" w:rsidRDefault="002C758E" w:rsidP="00115D7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5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"</w:t>
                  </w:r>
                  <w:r w:rsidRPr="002C75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Масленица пришла — блинов напекла» - театрализованное представление.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</w:p>
              </w:tc>
            </w:tr>
            <w:tr w:rsidR="002C758E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2C758E" w:rsidRPr="002C758E" w:rsidRDefault="002C758E" w:rsidP="00115D7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 весны, цветов и любви, </w:t>
                  </w:r>
                  <w:proofErr w:type="gramStart"/>
                  <w:r w:rsidRPr="002C7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посвящённому</w:t>
                  </w:r>
                  <w:proofErr w:type="gramEnd"/>
                  <w:r w:rsidRPr="002C7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8 Марта.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</w:p>
              </w:tc>
            </w:tr>
            <w:tr w:rsidR="002C758E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Pr="007E3F8A" w:rsidRDefault="002C758E" w:rsidP="002C758E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16.03-23.03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2C758E" w:rsidRPr="007E3F8A" w:rsidRDefault="002C758E" w:rsidP="00BB3802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Выставка детских рисунков – «Весеннее настроение»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</w:p>
              </w:tc>
            </w:tr>
            <w:tr w:rsidR="002C758E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Pr="00BA6BA4" w:rsidRDefault="002C758E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2C758E" w:rsidRPr="00BC3781" w:rsidRDefault="002C758E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58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работника </w:t>
                  </w:r>
                  <w:proofErr w:type="spellStart"/>
                  <w:proofErr w:type="gramStart"/>
                  <w:r w:rsidRPr="002C758E">
                    <w:rPr>
                      <w:rFonts w:ascii="Times New Roman" w:hAnsi="Times New Roman"/>
                      <w:sz w:val="24"/>
                      <w:szCs w:val="24"/>
                    </w:rPr>
                    <w:t>культуры-вечер</w:t>
                  </w:r>
                  <w:proofErr w:type="spellEnd"/>
                  <w:proofErr w:type="gramEnd"/>
                  <w:r w:rsidRPr="002C75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отдыха.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2C758E" w:rsidRDefault="002C758E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</w:p>
              </w:tc>
            </w:tr>
            <w:tr w:rsidR="00FC72B5" w:rsidRPr="00BA6BA4" w:rsidTr="0055717B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«Милая, хорошая, родная»</w:t>
                  </w: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праздничный вечер, посвящённый</w:t>
                  </w: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8 Марта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FC72B5" w:rsidRPr="00BA6BA4" w:rsidTr="0055717B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«Сколько рыжих, </w:t>
                  </w:r>
                  <w:proofErr w:type="gramStart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конопатых</w:t>
                  </w:r>
                  <w:proofErr w:type="gramEnd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игровая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FC72B5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107382" w:rsidRDefault="00107382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«Мы вместе»</w:t>
                  </w:r>
                  <w:r w:rsidRPr="0010738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10738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br/>
                    <w:t>развлекательная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55717B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1.03</w:t>
                  </w:r>
                </w:p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«Масленица щедра – веселись хоть до утра» народное гулянье для населения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гостях у весны» спортивные соревнования для детей</w:t>
                  </w:r>
                </w:p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«Малышок»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7.03</w:t>
                  </w:r>
                </w:p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«Сюрприз для мамы» выставка детских работ</w:t>
                  </w:r>
                </w:p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«Умелые ручки»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7.03</w:t>
                  </w:r>
                </w:p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«Дарите женщинам цветы» праздничный концерт к 8 Марта для населения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за чаем не скучаем» вечер отдыха для пожилых людей</w:t>
                  </w:r>
                </w:p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«На завалинке»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28.03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«Волшебный кий» соревнования по бильярду для населения</w:t>
                  </w:r>
                </w:p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КЛО «Здоровье»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BA6BA4" w:rsidRDefault="0055717B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BC3781" w:rsidRDefault="0055717B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55717B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BC3781" w:rsidRDefault="0055717B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55717B" w:rsidRPr="00BA6BA4" w:rsidTr="00BC3781">
              <w:trPr>
                <w:trHeight w:val="14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BC3781" w:rsidRDefault="0055717B" w:rsidP="00BC3781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7E3F8A" w:rsidRPr="00BA6BA4" w:rsidTr="002B1301"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E3F8A" w:rsidRPr="00BA6BA4" w:rsidRDefault="007E3F8A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E3F8A" w:rsidRDefault="007E3F8A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Апрель</w:t>
                  </w:r>
                </w:p>
                <w:p w:rsidR="007E3F8A" w:rsidRPr="00BA6BA4" w:rsidRDefault="007E3F8A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2C758E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2C758E">
                  <w:pPr>
                    <w:pStyle w:val="TableContents"/>
                    <w:rPr>
                      <w:lang w:val="ru-RU"/>
                    </w:rPr>
                  </w:pPr>
                  <w:r w:rsidRPr="002C758E">
                    <w:rPr>
                      <w:lang w:val="ru-RU"/>
                    </w:rPr>
                    <w:t>«Давай посмеёмся, удаче улыбнёмся» - развлекательная программа для всех категорий населения.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702D67" w:rsidRDefault="002C758E" w:rsidP="002C75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73741" w:rsidRDefault="002C758E" w:rsidP="002C758E">
                  <w:pPr>
                    <w:pStyle w:val="Standard"/>
                    <w:spacing w:after="0" w:line="20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Смирнова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2C758E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2C758E">
                  <w:pPr>
                    <w:pStyle w:val="TableContents"/>
                    <w:rPr>
                      <w:b/>
                      <w:bCs/>
                      <w:i/>
                    </w:rPr>
                  </w:pPr>
                  <w:r w:rsidRPr="002C758E">
                    <w:rPr>
                      <w:rStyle w:val="afb"/>
                      <w:i w:val="0"/>
                      <w:lang w:val="ru-RU"/>
                    </w:rPr>
                    <w:t xml:space="preserve">Беседа с молодёжью «Наркотики путь </w:t>
                  </w:r>
                  <w:proofErr w:type="gramStart"/>
                  <w:r w:rsidRPr="002C758E">
                    <w:rPr>
                      <w:rStyle w:val="afb"/>
                      <w:i w:val="0"/>
                      <w:lang w:val="ru-RU"/>
                    </w:rPr>
                    <w:t>в</w:t>
                  </w:r>
                  <w:proofErr w:type="gramEnd"/>
                  <w:r w:rsidRPr="002C758E">
                    <w:rPr>
                      <w:rStyle w:val="afb"/>
                      <w:i w:val="0"/>
                      <w:lang w:val="ru-RU"/>
                    </w:rPr>
                    <w:t xml:space="preserve"> некуда»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702D67" w:rsidRDefault="002C758E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73741" w:rsidRDefault="002C758E" w:rsidP="00115D76">
                  <w:pPr>
                    <w:pStyle w:val="Standard"/>
                    <w:spacing w:after="0" w:line="20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Смирнова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2C758E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2C758E">
                  <w:pPr>
                    <w:pStyle w:val="TableContents"/>
                  </w:pPr>
                  <w:proofErr w:type="spellStart"/>
                  <w:r w:rsidRPr="002C758E">
                    <w:t>Игровая</w:t>
                  </w:r>
                  <w:proofErr w:type="spellEnd"/>
                  <w:r w:rsidRPr="002C758E">
                    <w:t xml:space="preserve"> </w:t>
                  </w:r>
                  <w:proofErr w:type="spellStart"/>
                  <w:r w:rsidRPr="002C758E">
                    <w:t>программа</w:t>
                  </w:r>
                  <w:proofErr w:type="spellEnd"/>
                  <w:r w:rsidRPr="002C758E">
                    <w:t xml:space="preserve"> </w:t>
                  </w:r>
                  <w:proofErr w:type="spellStart"/>
                  <w:r w:rsidRPr="002C758E">
                    <w:t>для</w:t>
                  </w:r>
                  <w:proofErr w:type="spellEnd"/>
                  <w:r w:rsidRPr="002C758E">
                    <w:t xml:space="preserve"> </w:t>
                  </w:r>
                  <w:proofErr w:type="spellStart"/>
                  <w:r w:rsidRPr="002C758E">
                    <w:t>детей</w:t>
                  </w:r>
                  <w:proofErr w:type="spellEnd"/>
                  <w:r w:rsidRPr="002C758E">
                    <w:t xml:space="preserve"> «</w:t>
                  </w:r>
                  <w:r w:rsidRPr="002C758E">
                    <w:rPr>
                      <w:lang w:val="ru-RU"/>
                    </w:rPr>
                    <w:t>Звёздное путешествие»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702D67" w:rsidRDefault="002C758E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73741" w:rsidRDefault="002C758E" w:rsidP="00115D76">
                  <w:pPr>
                    <w:pStyle w:val="Standard"/>
                    <w:spacing w:after="0" w:line="20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Смирнова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2C758E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2C758E">
                  <w:pPr>
                    <w:pStyle w:val="TableContents"/>
                    <w:rPr>
                      <w:lang w:val="ru-RU"/>
                    </w:rPr>
                  </w:pPr>
                  <w:r w:rsidRPr="002C758E">
                    <w:rPr>
                      <w:lang w:val="ru-RU"/>
                    </w:rPr>
                    <w:t>«Славим праздник Пасху» - тематический час для пожилых людей.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702D67" w:rsidRDefault="002C758E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73741" w:rsidRDefault="002C758E" w:rsidP="00115D76">
                  <w:pPr>
                    <w:pStyle w:val="Standard"/>
                    <w:spacing w:after="0" w:line="20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Смирнова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2C758E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17.04-22.04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2C758E">
                  <w:pPr>
                    <w:pStyle w:val="Textbody"/>
                    <w:spacing w:after="0"/>
                  </w:pPr>
                  <w:r w:rsidRPr="002C758E">
                    <w:t>Выставка детских рисунков «Пасхальная радость»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702D67" w:rsidRDefault="002C758E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73741" w:rsidRDefault="002C758E" w:rsidP="00115D76">
                  <w:pPr>
                    <w:pStyle w:val="Standard"/>
                    <w:spacing w:after="0" w:line="20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Смирнова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2C758E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30.04-05.05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2C758E">
                  <w:pPr>
                    <w:pStyle w:val="Textbody"/>
                    <w:spacing w:after="0"/>
                  </w:pPr>
                  <w:r w:rsidRPr="002C758E">
                    <w:t>Оформление стенда «Слава героям Отечества»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702D67" w:rsidRDefault="002C758E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73741" w:rsidRDefault="002C758E" w:rsidP="00115D76">
                  <w:pPr>
                    <w:pStyle w:val="Standard"/>
                    <w:spacing w:after="0" w:line="20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Смирнова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2C758E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04.04-12.04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2C758E">
                  <w:pPr>
                    <w:pStyle w:val="Textbody"/>
                    <w:spacing w:after="0"/>
                  </w:pPr>
                  <w:r w:rsidRPr="002C758E">
                    <w:t>Фотовыставка «Память жива»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702D67" w:rsidRDefault="002C758E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73741" w:rsidRDefault="002C758E" w:rsidP="00115D76">
                  <w:pPr>
                    <w:pStyle w:val="Standard"/>
                    <w:spacing w:after="0" w:line="20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Смирнова 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2C758E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04.04</w:t>
                  </w:r>
                </w:p>
                <w:p w:rsidR="007E3F8A" w:rsidRPr="00BA6BA4" w:rsidRDefault="007E3F8A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5E2C0B" w:rsidRDefault="007E3F8A" w:rsidP="00BC3781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</w:rPr>
                    <w:t>Игра «</w:t>
                  </w:r>
                  <w:proofErr w:type="gramStart"/>
                  <w:r w:rsidRPr="005E2C0B">
                    <w:rPr>
                      <w:rFonts w:ascii="Times New Roman" w:hAnsi="Times New Roman" w:cs="Times New Roman"/>
                      <w:color w:val="000000"/>
                    </w:rPr>
                    <w:t>Весёлый</w:t>
                  </w:r>
                  <w:proofErr w:type="gramEnd"/>
                  <w:r w:rsidRPr="005E2C0B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proofErr w:type="spellStart"/>
                  <w:r w:rsidRPr="005E2C0B">
                    <w:rPr>
                      <w:rFonts w:ascii="Times New Roman" w:hAnsi="Times New Roman" w:cs="Times New Roman"/>
                      <w:color w:val="000000"/>
                    </w:rPr>
                    <w:t>брейн-ринг</w:t>
                  </w:r>
                  <w:proofErr w:type="spellEnd"/>
                  <w:r w:rsidRPr="005E2C0B">
                    <w:rPr>
                      <w:rFonts w:ascii="Times New Roman" w:hAnsi="Times New Roman" w:cs="Times New Roman"/>
                      <w:color w:val="000000"/>
                    </w:rPr>
                    <w:t>». «Русский фольклор-сокровищница народной мудрости» (по пословицам, поговоркам, забытым словам)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Default="007E3F8A">
                  <w:r w:rsidRPr="0070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B73741" w:rsidRDefault="007E3F8A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73741">
                    <w:rPr>
                      <w:rFonts w:ascii="Times New Roman" w:hAnsi="Times New Roman" w:cs="Times New Roman"/>
                    </w:rPr>
                    <w:t>Егорова И.А.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04.04</w:t>
                  </w:r>
                </w:p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5E2C0B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 с детьми «Разговор на чистоту» (о борьбе с вредными привычками)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Default="007E3F8A" w:rsidP="00893EFC">
                  <w:pPr>
                    <w:spacing w:after="0"/>
                  </w:pPr>
                  <w:r w:rsidRPr="0070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B73741" w:rsidRDefault="007E3F8A" w:rsidP="00893EF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7374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Рощина И.</w:t>
                  </w:r>
                  <w:proofErr w:type="gramStart"/>
                  <w:r w:rsidRPr="00B7374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</w:t>
                  </w:r>
                  <w:proofErr w:type="gramEnd"/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5E2C0B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 детских рисунков и оформление выставки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«Путешествие в космос»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E2C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5E2C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5E2C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космонавтики)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Default="007E3F8A" w:rsidP="00893EFC">
                  <w:pPr>
                    <w:spacing w:after="0"/>
                  </w:pPr>
                  <w:r w:rsidRPr="0070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93EFC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3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893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5E2C0B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Подготовительный этап  </w:t>
                  </w:r>
                  <w:proofErr w:type="gramStart"/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Выставке-конкурсу</w:t>
                  </w:r>
                  <w:proofErr w:type="gramEnd"/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детских рисунков (сбор работ).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«Я только слышал о войне»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Default="007E3F8A" w:rsidP="00893EFC">
                  <w:pPr>
                    <w:spacing w:after="0"/>
                  </w:pPr>
                  <w:r w:rsidRPr="0070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B73741" w:rsidRDefault="007E3F8A" w:rsidP="00893EF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737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5E2C0B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Оформление стенда «Из истории пожарной охраны»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Default="007E3F8A" w:rsidP="00893EFC">
                  <w:pPr>
                    <w:spacing w:after="0"/>
                  </w:pPr>
                  <w:r w:rsidRPr="0070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B73741" w:rsidRDefault="007E3F8A" w:rsidP="00893EF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737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5E2C0B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к отчётному концерту по работе КЛО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Default="007E3F8A" w:rsidP="00893EFC">
                  <w:pPr>
                    <w:spacing w:after="0"/>
                  </w:pPr>
                  <w:r w:rsidRPr="0070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B73741" w:rsidRDefault="007E3F8A" w:rsidP="00893EF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737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5E2C0B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Отчётный концерт (по работе КЛО) «Дорогой мира и добра»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Default="007E3F8A" w:rsidP="00893EFC">
                  <w:pPr>
                    <w:spacing w:after="0"/>
                  </w:pPr>
                  <w:r w:rsidRPr="0070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B73741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3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Романова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З.И </w:t>
                  </w:r>
                  <w:r w:rsidRPr="00B73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73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04.04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021C3C" w:rsidRDefault="007E3F8A" w:rsidP="00893EFC">
                  <w:pPr>
                    <w:pStyle w:val="Standard"/>
                    <w:spacing w:after="0" w:line="100" w:lineRule="atLeast"/>
                    <w:rPr>
                      <w:rFonts w:ascii="Times New Roman" w:hAnsi="Times New Roman" w:cs="Times New Roman"/>
                    </w:rPr>
                  </w:pPr>
                  <w:r w:rsidRPr="00021C3C">
                    <w:rPr>
                      <w:rFonts w:ascii="Times New Roman" w:hAnsi="Times New Roman" w:cs="Times New Roman"/>
                    </w:rPr>
                    <w:t xml:space="preserve">«Улыбка и смех – это для всех!» </w:t>
                  </w:r>
                  <w:proofErr w:type="spellStart"/>
                  <w:r w:rsidRPr="00021C3C">
                    <w:rPr>
                      <w:rFonts w:ascii="Times New Roman" w:hAnsi="Times New Roman" w:cs="Times New Roman"/>
                    </w:rPr>
                    <w:t>разв</w:t>
                  </w:r>
                  <w:proofErr w:type="gramStart"/>
                  <w:r w:rsidRPr="00021C3C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21C3C">
                    <w:rPr>
                      <w:rFonts w:ascii="Times New Roman" w:hAnsi="Times New Roman" w:cs="Times New Roman"/>
                    </w:rPr>
                    <w:t>рограмма</w:t>
                  </w:r>
                  <w:proofErr w:type="spellEnd"/>
                  <w:r w:rsidRPr="00021C3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021C3C" w:rsidRDefault="007E3F8A" w:rsidP="00893EFC">
                  <w:pPr>
                    <w:pStyle w:val="Standard"/>
                    <w:spacing w:after="0" w:line="100" w:lineRule="atLeast"/>
                    <w:rPr>
                      <w:rFonts w:ascii="Times New Roman" w:hAnsi="Times New Roman" w:cs="Times New Roman"/>
                      <w:bCs/>
                    </w:rPr>
                  </w:pPr>
                  <w:r w:rsidRPr="00021C3C">
                    <w:rPr>
                      <w:rFonts w:ascii="Times New Roman" w:hAnsi="Times New Roman" w:cs="Times New Roman"/>
                      <w:bCs/>
                    </w:rPr>
                    <w:t>Субботник у обелиска</w:t>
                  </w:r>
                  <w:proofErr w:type="gramStart"/>
                  <w:r w:rsidRPr="00021C3C">
                    <w:rPr>
                      <w:rFonts w:ascii="Times New Roman" w:hAnsi="Times New Roman" w:cs="Times New Roman"/>
                      <w:bCs/>
                    </w:rPr>
                    <w:t>.(</w:t>
                  </w:r>
                  <w:proofErr w:type="gramEnd"/>
                  <w:r w:rsidRPr="00021C3C">
                    <w:rPr>
                      <w:rFonts w:ascii="Times New Roman" w:hAnsi="Times New Roman" w:cs="Times New Roman"/>
                      <w:bCs/>
                    </w:rPr>
                    <w:t>с разведением цветников)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893E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021C3C" w:rsidRDefault="007E3F8A" w:rsidP="00E4799D">
                  <w:pPr>
                    <w:pStyle w:val="TableContents"/>
                    <w:spacing w:line="100" w:lineRule="atLeast"/>
                    <w:rPr>
                      <w:rFonts w:cs="Times New Roman"/>
                      <w:bCs/>
                    </w:rPr>
                  </w:pPr>
                  <w:proofErr w:type="spellStart"/>
                  <w:r w:rsidRPr="00021C3C">
                    <w:rPr>
                      <w:rFonts w:cs="Times New Roman"/>
                      <w:bCs/>
                    </w:rPr>
                    <w:t>Литературный</w:t>
                  </w:r>
                  <w:proofErr w:type="spellEnd"/>
                  <w:r w:rsidRPr="00021C3C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Pr="00021C3C">
                    <w:rPr>
                      <w:rFonts w:cs="Times New Roman"/>
                      <w:bCs/>
                    </w:rPr>
                    <w:t>час</w:t>
                  </w:r>
                  <w:proofErr w:type="spellEnd"/>
                  <w:r w:rsidRPr="00021C3C">
                    <w:rPr>
                      <w:rFonts w:cs="Times New Roman"/>
                      <w:bCs/>
                    </w:rPr>
                    <w:t xml:space="preserve"> «</w:t>
                  </w:r>
                  <w:proofErr w:type="spellStart"/>
                  <w:r w:rsidRPr="00021C3C">
                    <w:rPr>
                      <w:rFonts w:cs="Times New Roman"/>
                      <w:bCs/>
                    </w:rPr>
                    <w:t>Спасибо</w:t>
                  </w:r>
                  <w:proofErr w:type="spellEnd"/>
                  <w:r w:rsidRPr="00021C3C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Pr="00021C3C">
                    <w:rPr>
                      <w:rFonts w:cs="Times New Roman"/>
                      <w:bCs/>
                    </w:rPr>
                    <w:t>солдатам</w:t>
                  </w:r>
                  <w:proofErr w:type="spellEnd"/>
                  <w:r w:rsidRPr="00021C3C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Pr="00021C3C">
                    <w:rPr>
                      <w:rFonts w:cs="Times New Roman"/>
                      <w:bCs/>
                    </w:rPr>
                    <w:t>Победы</w:t>
                  </w:r>
                  <w:proofErr w:type="spellEnd"/>
                  <w:r w:rsidRPr="00021C3C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Pr="00021C3C">
                    <w:rPr>
                      <w:rFonts w:cs="Times New Roman"/>
                      <w:bCs/>
                    </w:rPr>
                    <w:t>за</w:t>
                  </w:r>
                  <w:proofErr w:type="spellEnd"/>
                  <w:r w:rsidRPr="00021C3C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Pr="00021C3C">
                    <w:rPr>
                      <w:rFonts w:cs="Times New Roman"/>
                      <w:bCs/>
                    </w:rPr>
                    <w:t>то</w:t>
                  </w:r>
                  <w:proofErr w:type="gramStart"/>
                  <w:r w:rsidRPr="00021C3C">
                    <w:rPr>
                      <w:rFonts w:cs="Times New Roman"/>
                      <w:bCs/>
                    </w:rPr>
                    <w:t>,что</w:t>
                  </w:r>
                  <w:proofErr w:type="spellEnd"/>
                  <w:proofErr w:type="gramEnd"/>
                  <w:r w:rsidRPr="00021C3C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Pr="00021C3C">
                    <w:rPr>
                      <w:rFonts w:cs="Times New Roman"/>
                      <w:bCs/>
                    </w:rPr>
                    <w:t>не</w:t>
                  </w:r>
                  <w:proofErr w:type="spellEnd"/>
                  <w:r w:rsidRPr="00021C3C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Pr="00021C3C">
                    <w:rPr>
                      <w:rFonts w:cs="Times New Roman"/>
                      <w:bCs/>
                    </w:rPr>
                    <w:t>знаем</w:t>
                  </w:r>
                  <w:proofErr w:type="spellEnd"/>
                  <w:r w:rsidRPr="00021C3C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Pr="00021C3C">
                    <w:rPr>
                      <w:rFonts w:cs="Times New Roman"/>
                      <w:bCs/>
                    </w:rPr>
                    <w:t>войны</w:t>
                  </w:r>
                  <w:proofErr w:type="spellEnd"/>
                  <w:r w:rsidRPr="00021C3C">
                    <w:rPr>
                      <w:rFonts w:cs="Times New Roman"/>
                      <w:bCs/>
                    </w:rPr>
                    <w:t>».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9873CE" w:rsidRDefault="007E3F8A" w:rsidP="00163541">
                  <w:pPr>
                    <w:pStyle w:val="Heading1"/>
                    <w:spacing w:before="100" w:after="119"/>
                    <w:rPr>
                      <w:rFonts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9873CE">
                    <w:rPr>
                      <w:rFonts w:eastAsia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val="ru-RU"/>
                    </w:rPr>
                    <w:t xml:space="preserve">Экологический турнир </w:t>
                  </w:r>
                  <w:r w:rsidRPr="009873CE">
                    <w:rPr>
                      <w:rFonts w:eastAsia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9873CE">
                    <w:rPr>
                      <w:rFonts w:eastAsia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Земля</w:t>
                  </w:r>
                  <w:proofErr w:type="spellEnd"/>
                  <w:r w:rsidRPr="009873CE">
                    <w:rPr>
                      <w:rFonts w:eastAsia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3CE">
                    <w:rPr>
                      <w:rFonts w:eastAsia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защиты</w:t>
                  </w:r>
                  <w:proofErr w:type="spellEnd"/>
                  <w:r w:rsidRPr="009873CE">
                    <w:rPr>
                      <w:rFonts w:eastAsia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3CE">
                    <w:rPr>
                      <w:rFonts w:eastAsia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просит</w:t>
                  </w:r>
                  <w:proofErr w:type="spellEnd"/>
                  <w:r w:rsidRPr="009873CE">
                    <w:rPr>
                      <w:rFonts w:eastAsia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9873CE">
                    <w:rPr>
                      <w:rFonts w:eastAsia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людей</w:t>
                  </w:r>
                  <w:proofErr w:type="spellEnd"/>
                  <w:r w:rsidRPr="009873CE">
                    <w:rPr>
                      <w:rFonts w:eastAsia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9873CE" w:rsidRDefault="007E3F8A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873CE">
                    <w:rPr>
                      <w:rFonts w:ascii="Times New Roman" w:eastAsia="Times New Roman" w:hAnsi="Times New Roman" w:cs="Times New Roman"/>
                    </w:rPr>
                    <w:t>Интелектуальная</w:t>
                  </w:r>
                  <w:proofErr w:type="spellEnd"/>
                  <w:r w:rsidRPr="009873CE">
                    <w:rPr>
                      <w:rFonts w:ascii="Times New Roman" w:eastAsia="Times New Roman" w:hAnsi="Times New Roman" w:cs="Times New Roman"/>
                    </w:rPr>
                    <w:t xml:space="preserve"> игра «</w:t>
                  </w:r>
                  <w:proofErr w:type="spellStart"/>
                  <w:r w:rsidRPr="009873CE">
                    <w:rPr>
                      <w:rFonts w:ascii="Times New Roman" w:eastAsia="Times New Roman" w:hAnsi="Times New Roman" w:cs="Times New Roman"/>
                    </w:rPr>
                    <w:t>Инфознайка</w:t>
                  </w:r>
                  <w:proofErr w:type="spellEnd"/>
                  <w:r w:rsidRPr="009873CE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9873CE" w:rsidRDefault="007E3F8A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9873CE">
                    <w:rPr>
                      <w:rFonts w:ascii="Times New Roman" w:eastAsia="Times New Roman" w:hAnsi="Times New Roman" w:cs="Times New Roman"/>
                    </w:rPr>
                    <w:t xml:space="preserve"> Мастер класс «Изготовление </w:t>
                  </w:r>
                  <w:proofErr w:type="spellStart"/>
                  <w:r w:rsidRPr="009873CE">
                    <w:rPr>
                      <w:rFonts w:ascii="Times New Roman" w:eastAsia="Times New Roman" w:hAnsi="Times New Roman" w:cs="Times New Roman"/>
                    </w:rPr>
                    <w:t>антистрессовой</w:t>
                  </w:r>
                  <w:proofErr w:type="spellEnd"/>
                  <w:r w:rsidRPr="009873CE">
                    <w:rPr>
                      <w:rFonts w:ascii="Times New Roman" w:eastAsia="Times New Roman" w:hAnsi="Times New Roman" w:cs="Times New Roman"/>
                    </w:rPr>
                    <w:t xml:space="preserve"> игрушки </w:t>
                  </w:r>
                  <w:proofErr w:type="gramStart"/>
                  <w:r w:rsidRPr="009873CE">
                    <w:rPr>
                      <w:rFonts w:ascii="Times New Roman" w:eastAsia="Times New Roman" w:hAnsi="Times New Roman" w:cs="Times New Roman"/>
                    </w:rPr>
                    <w:t>-</w:t>
                  </w:r>
                  <w:proofErr w:type="spellStart"/>
                  <w:r w:rsidRPr="009873CE">
                    <w:rPr>
                      <w:rFonts w:ascii="Times New Roman" w:eastAsia="Times New Roman" w:hAnsi="Times New Roman" w:cs="Times New Roman"/>
                    </w:rPr>
                    <w:t>К</w:t>
                  </w:r>
                  <w:proofErr w:type="gramEnd"/>
                  <w:r w:rsidRPr="009873CE">
                    <w:rPr>
                      <w:rFonts w:ascii="Times New Roman" w:eastAsia="Times New Roman" w:hAnsi="Times New Roman" w:cs="Times New Roman"/>
                    </w:rPr>
                    <w:t>апитошка</w:t>
                  </w:r>
                  <w:proofErr w:type="spellEnd"/>
                  <w:r w:rsidRPr="009873CE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9873CE" w:rsidRDefault="007E3F8A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9873CE">
                    <w:rPr>
                      <w:rFonts w:ascii="Times New Roman" w:hAnsi="Times New Roman" w:cs="Times New Roman"/>
                    </w:rPr>
                    <w:t>Мастер класс «Подставка для пасхального яйца из яичного лотка»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EC688E" w:rsidRDefault="007E3F8A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«День приколов» шуточные моменты.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07.04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EC688E" w:rsidRDefault="007E3F8A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Пасхальная встреча (мастер класс пасх</w:t>
                  </w:r>
                  <w:proofErr w:type="gramStart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proofErr w:type="gramEnd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грушка.)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EC688E" w:rsidRDefault="007E3F8A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«Тайны космоса»   презентация</w:t>
                  </w:r>
                  <w:proofErr w:type="gramStart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беседа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EC688E" w:rsidRDefault="007E3F8A" w:rsidP="00BC378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«Не теряем ни минуты, быть здоровым – это круто» день здоровья         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16.04</w:t>
                  </w:r>
                </w:p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EC688E" w:rsidRDefault="007E3F8A" w:rsidP="00BC378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proofErr w:type="spellStart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Гаютинская</w:t>
                  </w:r>
                  <w:proofErr w:type="spellEnd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роспись собирает друзей»  цикл мероприятий дню    рождения   (1 год</w:t>
                  </w:r>
                  <w:proofErr w:type="gramStart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  <w:proofErr w:type="spellStart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</w:t>
                  </w:r>
                  <w:proofErr w:type="gramEnd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аютинской</w:t>
                  </w:r>
                  <w:proofErr w:type="spellEnd"/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росписи.                                                                                                       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EC688E" w:rsidRDefault="007E3F8A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«Жить в согласии с природой»  круглый стол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EC688E" w:rsidRDefault="007E3F8A" w:rsidP="00BC378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688E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«Дело было вечером</w:t>
                  </w:r>
                  <w:proofErr w:type="gramStart"/>
                  <w:r w:rsidRPr="00EC688E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..»   </w:t>
                  </w:r>
                  <w:proofErr w:type="spellStart"/>
                  <w:proofErr w:type="gramEnd"/>
                  <w:r w:rsidRPr="00EC688E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библионочь</w:t>
                  </w:r>
                  <w:proofErr w:type="spellEnd"/>
                  <w:r w:rsidRPr="00EC688E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EC688E" w:rsidRDefault="007E3F8A" w:rsidP="00BC378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688E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детская дискотека «</w:t>
                  </w:r>
                  <w:proofErr w:type="spellStart"/>
                  <w:r w:rsidRPr="00EC688E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буквоежка</w:t>
                  </w:r>
                  <w:proofErr w:type="spellEnd"/>
                  <w:r w:rsidRPr="00EC688E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04.04</w:t>
                  </w:r>
                </w:p>
                <w:p w:rsidR="007E3F8A" w:rsidRPr="00C309E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C309EA" w:rsidRDefault="007E3F8A" w:rsidP="00D15789">
                  <w:pP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Игровая программа </w:t>
                  </w:r>
                  <w:proofErr w:type="gramStart"/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</w:t>
                  </w:r>
                  <w:proofErr w:type="gramEnd"/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дню смеха.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Default="007E3F8A">
                  <w:proofErr w:type="spellStart"/>
                  <w:r w:rsidRPr="00AE5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AE5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C309E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7E3F8A" w:rsidRPr="00C309E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07.04</w:t>
                  </w:r>
                </w:p>
                <w:p w:rsidR="007E3F8A" w:rsidRPr="00C309E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C309EA" w:rsidRDefault="007E3F8A" w:rsidP="00D15789">
                  <w:pP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День памяти погибших подводников (Почтение памяти подводников, которые погибли во время крушения атомной </w:t>
                  </w:r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>подводной лодки «Комсомолец» 07.04.1989)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Default="007E3F8A">
                  <w:proofErr w:type="spellStart"/>
                  <w:r w:rsidRPr="00AE5E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Ермаковский</w:t>
                  </w:r>
                  <w:proofErr w:type="spellEnd"/>
                  <w:r w:rsidRPr="00AE5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C309E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7E3F8A" w:rsidRPr="00C309E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21.04</w:t>
                  </w:r>
                </w:p>
                <w:p w:rsidR="007E3F8A" w:rsidRPr="00C309E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C309EA" w:rsidRDefault="007E3F8A" w:rsidP="00D15789">
                  <w:pP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309E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День воинской славы России. День победы русских воинов князя Александра Невского над немецкими рыцарями в битве на Чудском озере 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Default="007E3F8A">
                  <w:proofErr w:type="spellStart"/>
                  <w:r w:rsidRPr="00AE5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AE5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C309E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7E3F8A" w:rsidRPr="00C309EA" w:rsidRDefault="007E3F8A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Default="007E3F8A" w:rsidP="00771C8F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смеха. «Жить без улыбки — просто ошибка» - игровая программа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BA6BA4" w:rsidRDefault="007E3F8A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Default="007E3F8A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7E3F8A" w:rsidRPr="00771C8F" w:rsidRDefault="007E3F8A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Default="007E3F8A" w:rsidP="00771C8F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День здоровья. «Наш выбор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–з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доровье и жизнь!» спортивная игра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BA6BA4" w:rsidRDefault="007E3F8A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Default="007E3F8A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7E3F8A" w:rsidRPr="00771C8F" w:rsidRDefault="007E3F8A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BC3781" w:rsidRDefault="007E3F8A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– мы за чистое село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BC3781" w:rsidRDefault="007E3F8A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для молодёжи – Человек в космосе»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BC3781" w:rsidRDefault="007E3F8A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Фестиваль постой кухни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BC3781" w:rsidRDefault="007E3F8A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Соборование в клубе – «Души прекрасные порывы»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19.04</w:t>
                  </w:r>
                </w:p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08.30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BC3781" w:rsidRDefault="007E3F8A" w:rsidP="00893E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Пасха поездка паломническая в храм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893E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893E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BA6BA4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19.04-20.04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BC3781" w:rsidRDefault="007E3F8A" w:rsidP="00893E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– Для добра мы откроем сердца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893E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893E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893EF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BC3781" w:rsidRDefault="007E3F8A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Поле чудес на тему – «Всемирный день Земли»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28.04</w:t>
                  </w:r>
                </w:p>
                <w:p w:rsidR="007E3F8A" w:rsidRPr="00BA6BA4" w:rsidRDefault="007E3F8A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08.00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BC3781" w:rsidRDefault="007E3F8A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Радоница</w:t>
                  </w:r>
                  <w:proofErr w:type="spellEnd"/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680C80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8030B5" w:rsidRDefault="007E3F8A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«1 апреля никому не веря»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«Ярославская чайка» час информации (В. Терешкова)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рисунка «Все начинается с улыбки»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01.04.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 xml:space="preserve">«И будешь с юмором дружить» игровая программа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07.04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«Здоровье не купишь» час информации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10.04.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«Пагубные привычки» (беседа)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24.04.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«Огонь войны души не </w:t>
                  </w:r>
                  <w:proofErr w:type="spellStart"/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сжог</w:t>
                  </w:r>
                  <w:proofErr w:type="spellEnd"/>
                  <w:proofErr w:type="gramStart"/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»(</w:t>
                  </w:r>
                  <w:proofErr w:type="gramEnd"/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час мужества)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7E3F8A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19.04.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«выставка пасхальных яиц»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7E3F8A" w:rsidRPr="007E3F8A" w:rsidRDefault="007E3F8A" w:rsidP="007E3F8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4D4304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4D4304" w:rsidRPr="00BA6BA4" w:rsidRDefault="004D4304" w:rsidP="004D4304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4D4304" w:rsidRPr="00BC3781" w:rsidRDefault="004D4304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Развлекательная программа – День….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4D4304" w:rsidRPr="00404239" w:rsidRDefault="004D4304" w:rsidP="00115D76">
                  <w:pPr>
                    <w:spacing w:after="0" w:line="240" w:lineRule="auto"/>
                    <w:ind w:right="-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Князёвский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 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4D4304" w:rsidRPr="00B609E1" w:rsidRDefault="004D4304" w:rsidP="00115D7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Стрелова Л.Н.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115D76">
                  <w:pPr>
                    <w:pStyle w:val="TableContents"/>
                    <w:rPr>
                      <w:lang w:val="ru-RU"/>
                    </w:rPr>
                  </w:pPr>
                  <w:r w:rsidRPr="002C758E">
                    <w:rPr>
                      <w:lang w:val="ru-RU"/>
                    </w:rPr>
                    <w:t xml:space="preserve">«Давай посмеёмся, удаче </w:t>
                  </w:r>
                  <w:r w:rsidRPr="002C758E">
                    <w:rPr>
                      <w:lang w:val="ru-RU"/>
                    </w:rPr>
                    <w:lastRenderedPageBreak/>
                    <w:t>улыбнёмся» - развлекательная программа для всех категорий населения.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BA6BA4" w:rsidRDefault="002C758E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A6BA4" w:rsidRDefault="002C758E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11.04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115D76">
                  <w:pPr>
                    <w:pStyle w:val="TableContents"/>
                    <w:rPr>
                      <w:b/>
                      <w:bCs/>
                      <w:i/>
                    </w:rPr>
                  </w:pPr>
                  <w:r w:rsidRPr="002C758E">
                    <w:rPr>
                      <w:rStyle w:val="afb"/>
                      <w:i w:val="0"/>
                      <w:lang w:val="ru-RU"/>
                    </w:rPr>
                    <w:t xml:space="preserve">Беседа с молодёжью «Наркотики путь </w:t>
                  </w:r>
                  <w:proofErr w:type="gramStart"/>
                  <w:r w:rsidRPr="002C758E">
                    <w:rPr>
                      <w:rStyle w:val="afb"/>
                      <w:i w:val="0"/>
                      <w:lang w:val="ru-RU"/>
                    </w:rPr>
                    <w:t>в</w:t>
                  </w:r>
                  <w:proofErr w:type="gramEnd"/>
                  <w:r w:rsidRPr="002C758E">
                    <w:rPr>
                      <w:rStyle w:val="afb"/>
                      <w:i w:val="0"/>
                      <w:lang w:val="ru-RU"/>
                    </w:rPr>
                    <w:t xml:space="preserve"> некуда»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115D76">
                  <w:pPr>
                    <w:pStyle w:val="TableContents"/>
                  </w:pPr>
                  <w:proofErr w:type="spellStart"/>
                  <w:r w:rsidRPr="002C758E">
                    <w:t>Игровая</w:t>
                  </w:r>
                  <w:proofErr w:type="spellEnd"/>
                  <w:r w:rsidRPr="002C758E">
                    <w:t xml:space="preserve"> </w:t>
                  </w:r>
                  <w:proofErr w:type="spellStart"/>
                  <w:r w:rsidRPr="002C758E">
                    <w:t>программа</w:t>
                  </w:r>
                  <w:proofErr w:type="spellEnd"/>
                  <w:r w:rsidRPr="002C758E">
                    <w:t xml:space="preserve"> </w:t>
                  </w:r>
                  <w:proofErr w:type="spellStart"/>
                  <w:r w:rsidRPr="002C758E">
                    <w:t>для</w:t>
                  </w:r>
                  <w:proofErr w:type="spellEnd"/>
                  <w:r w:rsidRPr="002C758E">
                    <w:t xml:space="preserve"> </w:t>
                  </w:r>
                  <w:proofErr w:type="spellStart"/>
                  <w:r w:rsidRPr="002C758E">
                    <w:t>детей</w:t>
                  </w:r>
                  <w:proofErr w:type="spellEnd"/>
                  <w:r w:rsidRPr="002C758E">
                    <w:t xml:space="preserve"> «</w:t>
                  </w:r>
                  <w:r w:rsidRPr="002C758E">
                    <w:rPr>
                      <w:lang w:val="ru-RU"/>
                    </w:rPr>
                    <w:t>Звёздное путешествие»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115D76">
                  <w:pPr>
                    <w:pStyle w:val="TableContents"/>
                    <w:rPr>
                      <w:lang w:val="ru-RU"/>
                    </w:rPr>
                  </w:pPr>
                  <w:r w:rsidRPr="002C758E">
                    <w:rPr>
                      <w:lang w:val="ru-RU"/>
                    </w:rPr>
                    <w:t>«Славим праздник Пасху» - тематический час для пожилых людей.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17.04-22.04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115D76">
                  <w:pPr>
                    <w:pStyle w:val="Textbody"/>
                    <w:spacing w:after="0"/>
                  </w:pPr>
                  <w:r w:rsidRPr="002C758E">
                    <w:t>Выставка детских рисунков «Пасхальная радость»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30.04-05.05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115D76">
                  <w:pPr>
                    <w:pStyle w:val="Textbody"/>
                    <w:spacing w:after="0"/>
                  </w:pPr>
                  <w:r w:rsidRPr="002C758E">
                    <w:t>Оформление стенда «Слава героям Отечества»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2C758E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2C758E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04.04-12.04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2C758E" w:rsidRPr="002C758E" w:rsidRDefault="002C758E" w:rsidP="00115D76">
                  <w:pPr>
                    <w:pStyle w:val="Textbody"/>
                    <w:spacing w:after="0"/>
                  </w:pPr>
                  <w:r w:rsidRPr="002C758E">
                    <w:t>Фотовыставка «Память жива»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2C758E" w:rsidRPr="00BA6BA4" w:rsidRDefault="002C758E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FC72B5" w:rsidRPr="00BA6BA4" w:rsidTr="0055717B"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«Фестиваль шуток»</w:t>
                  </w: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игровая программа для подростков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FC72B5" w:rsidRPr="00BA6BA4" w:rsidTr="0055717B"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Скакалочные</w:t>
                  </w:r>
                  <w:proofErr w:type="spellEnd"/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состязания»</w:t>
                  </w: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спортивная программа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FC72B5" w:rsidRPr="00FC72B5" w:rsidRDefault="00FC72B5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FC72B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:rsidR="00107382" w:rsidRPr="00107382" w:rsidRDefault="00107382" w:rsidP="0055717B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«Смех вокруг всех»</w:t>
                  </w: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развлекательная диско - программа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55717B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«Разноцветные шары» развлекательно-игровая программа для детей</w:t>
                  </w:r>
                </w:p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«Малышок»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«Наше здоровье – в наших руках» информационно-просветительская программа для детей</w:t>
                  </w:r>
                </w:p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(День здоровья)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поделки из солёного теста (дети)</w:t>
                  </w:r>
                </w:p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«Умелые ручки»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 космос всем открыта дверь – свои знания проверь» познавательная программа 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космонавтики для детей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30.04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«Кто первыми приходит на помощь?» информационно-познавательное мероприятие 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пожарной охраны для детей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107382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55717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8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2B1301"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Май</w:t>
                  </w:r>
                </w:p>
              </w:tc>
            </w:tr>
            <w:tr w:rsidR="00107382" w:rsidRPr="00BA6BA4" w:rsidTr="00BC3781"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09.05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Default="00107382" w:rsidP="00115D76">
                  <w:pPr>
                    <w:pStyle w:val="Textbody"/>
                    <w:spacing w:after="0"/>
                  </w:pPr>
                  <w:r w:rsidRPr="00115D76">
                    <w:t xml:space="preserve">Празднование Дня Победы:            </w:t>
                  </w:r>
                </w:p>
                <w:p w:rsidR="00107382" w:rsidRDefault="00107382" w:rsidP="00115D76">
                  <w:pPr>
                    <w:pStyle w:val="Textbody"/>
                    <w:spacing w:after="0"/>
                  </w:pPr>
                  <w:r w:rsidRPr="00115D76">
                    <w:t xml:space="preserve">1. Почётный караул «Вахта памяти» у памятника.                     </w:t>
                  </w:r>
                </w:p>
                <w:p w:rsidR="00107382" w:rsidRDefault="00107382" w:rsidP="00115D76">
                  <w:pPr>
                    <w:pStyle w:val="Textbody"/>
                    <w:spacing w:after="0"/>
                  </w:pPr>
                  <w:r w:rsidRPr="00115D76">
                    <w:t xml:space="preserve"> 2. Патриотическая акция «Георгиевская ленточка»                 3.Акция «Бессмертный полк»             4. Торжественный митинг                «Сюда нас память позвала»              </w:t>
                  </w:r>
                </w:p>
                <w:p w:rsidR="00107382" w:rsidRDefault="00107382" w:rsidP="00115D76">
                  <w:pPr>
                    <w:pStyle w:val="Textbody"/>
                    <w:spacing w:after="0"/>
                  </w:pPr>
                  <w:r w:rsidRPr="00115D76">
                    <w:t xml:space="preserve">5. Концертная программа «Минувших лет святая память»         </w:t>
                  </w:r>
                </w:p>
                <w:p w:rsidR="00107382" w:rsidRPr="00115D76" w:rsidRDefault="00107382" w:rsidP="00115D76">
                  <w:pPr>
                    <w:pStyle w:val="Textbody"/>
                    <w:spacing w:after="0"/>
                  </w:pPr>
                  <w:r w:rsidRPr="00115D76">
                    <w:t xml:space="preserve">6. </w:t>
                  </w:r>
                  <w:proofErr w:type="spellStart"/>
                  <w:r w:rsidRPr="00115D76">
                    <w:t>Видеопрезентация</w:t>
                  </w:r>
                  <w:proofErr w:type="spellEnd"/>
                  <w:r w:rsidRPr="00115D76">
                    <w:t xml:space="preserve">                     «Говорят погибшие герои»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0C1914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210AEE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</w:t>
                  </w:r>
                </w:p>
              </w:tc>
            </w:tr>
            <w:tr w:rsidR="00107382" w:rsidRPr="00BA6BA4" w:rsidTr="00BC3781"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  <w:rPr>
                      <w:b/>
                    </w:rPr>
                  </w:pPr>
                  <w:r w:rsidRPr="00115D76">
                    <w:rPr>
                      <w:rStyle w:val="StrongEmphasis"/>
                      <w:b w:val="0"/>
                      <w:bCs w:val="0"/>
                    </w:rPr>
                    <w:t>"</w:t>
                  </w:r>
                  <w:r w:rsidRPr="00115D76">
                    <w:rPr>
                      <w:rStyle w:val="StrongEmphasis"/>
                      <w:b w:val="0"/>
                      <w:bCs w:val="0"/>
                      <w:lang w:val="ru-RU"/>
                    </w:rPr>
                    <w:t>Дружная семья и гору свернёт»-игровая программа.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0C1914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210AEE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</w:t>
                  </w:r>
                </w:p>
              </w:tc>
            </w:tr>
            <w:tr w:rsidR="00107382" w:rsidRPr="00BA6BA4" w:rsidTr="00BC3781"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  <w:rPr>
                      <w:lang w:val="ru-RU"/>
                    </w:rPr>
                  </w:pPr>
                  <w:proofErr w:type="spellStart"/>
                  <w:r w:rsidRPr="00115D76">
                    <w:rPr>
                      <w:lang w:val="ru-RU"/>
                    </w:rPr>
                    <w:t>Квест-игра</w:t>
                  </w:r>
                  <w:proofErr w:type="spellEnd"/>
                  <w:r w:rsidRPr="00115D76">
                    <w:rPr>
                      <w:lang w:val="ru-RU"/>
                    </w:rPr>
                    <w:t xml:space="preserve"> «По волнам нашей памяти»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0C1914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210AEE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</w:t>
                  </w:r>
                </w:p>
              </w:tc>
            </w:tr>
            <w:tr w:rsidR="00107382" w:rsidRPr="00BA6BA4" w:rsidTr="00BC3781"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  <w:rPr>
                      <w:lang w:val="ru-RU"/>
                    </w:rPr>
                  </w:pPr>
                  <w:r w:rsidRPr="00115D76">
                    <w:rPr>
                      <w:lang w:val="ru-RU"/>
                    </w:rPr>
                    <w:t>«До свидания школа! Здравствуй лето! - развлекательная программа для детей.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0C1914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210AEE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</w:t>
                  </w:r>
                </w:p>
              </w:tc>
            </w:tr>
            <w:tr w:rsidR="00107382" w:rsidRPr="00BA6BA4" w:rsidTr="00BC3781"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01.02.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210AEE" w:rsidRDefault="00107382" w:rsidP="00210AE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Оформление стенда «Наши земляки герои ВОВ» Оформление выставки «Праздник со слезами на глазах»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Default="00107382">
                  <w:r w:rsidRPr="000C1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210AEE" w:rsidRDefault="00107382" w:rsidP="00210A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</w:t>
                  </w:r>
                  <w:proofErr w:type="gramStart"/>
                  <w:r w:rsidRPr="0021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  <w:p w:rsidR="00107382" w:rsidRPr="00210AEE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210AEE" w:rsidRDefault="00107382" w:rsidP="00210AE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Поздравление на дому детей войны; тружеников тыла с 75-ой годовщиной Победы в ВОВ.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Default="00107382">
                  <w:r w:rsidRPr="000C1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210AEE" w:rsidRDefault="00107382" w:rsidP="00210A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107382" w:rsidRPr="00210AEE" w:rsidRDefault="00107382" w:rsidP="00210AEE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1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09.05</w:t>
                  </w:r>
                </w:p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12.30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210AEE" w:rsidRDefault="00107382" w:rsidP="007E3F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Торжественные мероприятия к 75-ой годовщине победы в ВОВ</w:t>
                  </w:r>
                </w:p>
                <w:p w:rsidR="00107382" w:rsidRPr="00210AEE" w:rsidRDefault="00107382" w:rsidP="007E3F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Вахта памяти</w:t>
                  </w:r>
                </w:p>
                <w:p w:rsidR="00107382" w:rsidRPr="00210AEE" w:rsidRDefault="00107382" w:rsidP="007E3F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-Всероссийская акция «Бессмертный полк»</w:t>
                  </w:r>
                </w:p>
                <w:p w:rsidR="00107382" w:rsidRPr="00210AEE" w:rsidRDefault="00107382" w:rsidP="007E3F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Митинг у памятника погибшим войнам землякам «Помнить, чтобы жить»</w:t>
                  </w:r>
                </w:p>
                <w:p w:rsidR="00107382" w:rsidRPr="00210AEE" w:rsidRDefault="00107382" w:rsidP="007E3F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-Праздничный концерт «Война. Победа. Память!»</w:t>
                  </w:r>
                </w:p>
                <w:p w:rsidR="00107382" w:rsidRPr="00210AEE" w:rsidRDefault="00107382" w:rsidP="007E3F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 детских рисунков на асфальте «Мирное небо, яркое солнце!»</w:t>
                  </w:r>
                </w:p>
                <w:p w:rsidR="00107382" w:rsidRPr="00210AEE" w:rsidRDefault="00107382" w:rsidP="007E3F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AE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Полевая кухня</w:t>
                  </w:r>
                </w:p>
                <w:p w:rsidR="00107382" w:rsidRPr="00210AEE" w:rsidRDefault="00107382" w:rsidP="007E3F8A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210AE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10A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Праздничный салют в честь Победы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Default="00107382">
                  <w:r w:rsidRPr="000C1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Романова З.И </w:t>
                  </w: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71472C" w:rsidRDefault="00107382" w:rsidP="007147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Игровая программа «Семья талантами богата»</w:t>
                  </w:r>
                  <w:r w:rsidRPr="0071472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4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714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714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Дню семьи)</w:t>
                  </w:r>
                  <w:r w:rsidRPr="0071472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Default="00107382">
                  <w:r w:rsidRPr="000C1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210AE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  <w:p w:rsidR="00107382" w:rsidRPr="00BA6BA4" w:rsidRDefault="00107382" w:rsidP="00210AE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Петрова В.А.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71472C" w:rsidRDefault="00107382" w:rsidP="007147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4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Семейные посиделки «Когда вместе и душа на месте»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Default="00107382">
                  <w:r w:rsidRPr="000C1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210AE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  <w:p w:rsidR="00107382" w:rsidRPr="00BA6BA4" w:rsidRDefault="00107382" w:rsidP="00210AE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Петрова В.А.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01.05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021C3C" w:rsidRDefault="00107382" w:rsidP="00021C3C">
                  <w:pPr>
                    <w:pStyle w:val="Standard"/>
                    <w:spacing w:line="100" w:lineRule="atLeast"/>
                    <w:rPr>
                      <w:rFonts w:cs="Times New Roman"/>
                    </w:rPr>
                  </w:pPr>
                  <w:r w:rsidRPr="00021C3C">
                    <w:rPr>
                      <w:rFonts w:ascii="Times New Roman" w:hAnsi="Times New Roman" w:cs="Times New Roman"/>
                    </w:rPr>
                    <w:t>«Секрет хороших выходных» вечер отдыха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02.05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021C3C" w:rsidRDefault="00107382" w:rsidP="00021C3C">
                  <w:pPr>
                    <w:pStyle w:val="Standard"/>
                    <w:spacing w:line="100" w:lineRule="atLeast"/>
                    <w:rPr>
                      <w:rFonts w:cs="Times New Roman"/>
                      <w:bCs/>
                    </w:rPr>
                  </w:pPr>
                  <w:r w:rsidRPr="00021C3C">
                    <w:rPr>
                      <w:rFonts w:ascii="Times New Roman" w:hAnsi="Times New Roman" w:cs="Times New Roman"/>
                      <w:bCs/>
                    </w:rPr>
                    <w:t>Соревнования по стрельбе, посв.75.ю Победы.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02.05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021C3C" w:rsidRDefault="00107382" w:rsidP="00021C3C">
                  <w:pPr>
                    <w:pStyle w:val="Standard"/>
                    <w:spacing w:line="100" w:lineRule="atLeast"/>
                    <w:rPr>
                      <w:rFonts w:cs="Times New Roman"/>
                    </w:rPr>
                  </w:pPr>
                  <w:r w:rsidRPr="00021C3C">
                    <w:rPr>
                      <w:rFonts w:ascii="Times New Roman" w:hAnsi="Times New Roman" w:cs="Times New Roman"/>
                    </w:rPr>
                    <w:t>«Игры нашего двора» соревнования по шашкам.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02.05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774C45" w:rsidRDefault="00107382" w:rsidP="00021C3C">
                  <w:pPr>
                    <w:pStyle w:val="Standard"/>
                    <w:spacing w:line="100" w:lineRule="atLeast"/>
                    <w:rPr>
                      <w:rFonts w:ascii="Times New Roman" w:hAnsi="Times New Roman" w:cs="Times New Roman"/>
                    </w:rPr>
                  </w:pPr>
                  <w:r w:rsidRPr="00774C45">
                    <w:rPr>
                      <w:rFonts w:ascii="Times New Roman" w:hAnsi="Times New Roman" w:cs="Times New Roman"/>
                      <w:bCs/>
                    </w:rPr>
                    <w:t>Час истории «Символ воли и мужества»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021C3C" w:rsidRDefault="00107382" w:rsidP="007E3F8A">
                  <w:pPr>
                    <w:pStyle w:val="Standard"/>
                    <w:spacing w:after="0"/>
                    <w:rPr>
                      <w:rFonts w:cs="Times New Roman"/>
                      <w:bCs/>
                    </w:rPr>
                  </w:pPr>
                  <w:r w:rsidRPr="00021C3C">
                    <w:rPr>
                      <w:rFonts w:ascii="Times New Roman" w:hAnsi="Times New Roman" w:cs="Times New Roman"/>
                      <w:bCs/>
                    </w:rPr>
                    <w:t>Митинг «День Победы, 9 мая»</w:t>
                  </w:r>
                </w:p>
                <w:p w:rsidR="00107382" w:rsidRPr="00021C3C" w:rsidRDefault="00107382" w:rsidP="007E3F8A">
                  <w:pPr>
                    <w:pStyle w:val="Standard"/>
                    <w:spacing w:after="0"/>
                    <w:rPr>
                      <w:rFonts w:cs="Times New Roman"/>
                      <w:bCs/>
                    </w:rPr>
                  </w:pPr>
                  <w:r w:rsidRPr="00021C3C">
                    <w:rPr>
                      <w:rFonts w:ascii="Times New Roman" w:hAnsi="Times New Roman" w:cs="Times New Roman"/>
                      <w:bCs/>
                    </w:rPr>
                    <w:t>Акция «Георгиевская ленточка»,</w:t>
                  </w:r>
                </w:p>
                <w:p w:rsidR="00107382" w:rsidRPr="00021C3C" w:rsidRDefault="00107382" w:rsidP="007E3F8A">
                  <w:pPr>
                    <w:pStyle w:val="Standard"/>
                    <w:spacing w:after="0"/>
                    <w:rPr>
                      <w:rFonts w:cs="Times New Roman"/>
                      <w:bCs/>
                    </w:rPr>
                  </w:pPr>
                  <w:r w:rsidRPr="00021C3C">
                    <w:rPr>
                      <w:rFonts w:ascii="Times New Roman" w:hAnsi="Times New Roman" w:cs="Times New Roman"/>
                      <w:bCs/>
                    </w:rPr>
                    <w:t>Бессмертный полк.</w:t>
                  </w:r>
                </w:p>
                <w:p w:rsidR="00107382" w:rsidRPr="00021C3C" w:rsidRDefault="00107382" w:rsidP="007E3F8A">
                  <w:pPr>
                    <w:pStyle w:val="Standard"/>
                    <w:spacing w:after="0" w:line="100" w:lineRule="atLeast"/>
                    <w:rPr>
                      <w:rFonts w:ascii="Times New Roman" w:hAnsi="Times New Roman" w:cs="Times New Roman"/>
                    </w:rPr>
                  </w:pPr>
                  <w:r w:rsidRPr="00021C3C">
                    <w:rPr>
                      <w:rFonts w:ascii="Times New Roman" w:hAnsi="Times New Roman" w:cs="Times New Roman"/>
                      <w:bCs/>
                    </w:rPr>
                    <w:t xml:space="preserve"> Концерт</w:t>
                  </w:r>
                  <w:proofErr w:type="gramStart"/>
                  <w:r w:rsidRPr="00021C3C">
                    <w:rPr>
                      <w:rFonts w:ascii="Times New Roman" w:hAnsi="Times New Roman" w:cs="Times New Roman"/>
                      <w:bCs/>
                    </w:rPr>
                    <w:t>.«</w:t>
                  </w:r>
                  <w:proofErr w:type="gramEnd"/>
                  <w:r w:rsidRPr="00021C3C">
                    <w:rPr>
                      <w:rFonts w:ascii="Times New Roman" w:hAnsi="Times New Roman" w:cs="Times New Roman"/>
                      <w:bCs/>
                    </w:rPr>
                    <w:t>Подвигу солдата поклонись!».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021C3C" w:rsidRDefault="00107382" w:rsidP="00021C3C">
                  <w:pPr>
                    <w:pStyle w:val="Standard"/>
                    <w:spacing w:line="100" w:lineRule="atLeast"/>
                    <w:rPr>
                      <w:rFonts w:cs="Times New Roman"/>
                      <w:bCs/>
                    </w:rPr>
                  </w:pPr>
                  <w:r w:rsidRPr="00021C3C">
                    <w:rPr>
                      <w:rFonts w:ascii="Times New Roman" w:hAnsi="Times New Roman" w:cs="Times New Roman"/>
                      <w:bCs/>
                    </w:rPr>
                    <w:t>Турнир по бильярду, посв.75-ю Победы.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021C3C" w:rsidRDefault="00107382" w:rsidP="00021C3C">
                  <w:pPr>
                    <w:pStyle w:val="Standard"/>
                    <w:rPr>
                      <w:rFonts w:cs="Times New Roman"/>
                    </w:rPr>
                  </w:pPr>
                  <w:r w:rsidRPr="00021C3C">
                    <w:rPr>
                      <w:rFonts w:ascii="Times New Roman" w:hAnsi="Times New Roman" w:cs="Times New Roman"/>
                    </w:rPr>
                    <w:t>«Давайте говорить друг другу комплименты» вечеринка.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021C3C" w:rsidRDefault="00107382" w:rsidP="00021C3C">
                  <w:pPr>
                    <w:pStyle w:val="Standard"/>
                    <w:rPr>
                      <w:rFonts w:cs="Times New Roman"/>
                    </w:rPr>
                  </w:pPr>
                  <w:r w:rsidRPr="00021C3C">
                    <w:rPr>
                      <w:rFonts w:ascii="Times New Roman" w:hAnsi="Times New Roman" w:cs="Times New Roman"/>
                    </w:rPr>
                    <w:t>Всемирный день «Без табака», беседа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C52B48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C52B48">
                    <w:rPr>
                      <w:rFonts w:ascii="Times New Roman" w:hAnsi="Times New Roman" w:cs="Times New Roman"/>
                    </w:rPr>
                    <w:t>Тематическая беседа «Не помнить нельзя, забыть невозможно»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06.05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C52B48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C52B48">
                    <w:rPr>
                      <w:rFonts w:ascii="Times New Roman" w:hAnsi="Times New Roman" w:cs="Times New Roman"/>
                    </w:rPr>
                    <w:t>Субботник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C52B48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C52B48">
                    <w:rPr>
                      <w:rFonts w:ascii="Times New Roman" w:hAnsi="Times New Roman" w:cs="Times New Roman"/>
                    </w:rPr>
                    <w:t>Митинг  «Чтобы помнили, чтобы поняли»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C52B48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C52B48">
                    <w:rPr>
                      <w:rFonts w:ascii="Times New Roman" w:hAnsi="Times New Roman" w:cs="Times New Roman"/>
                    </w:rPr>
                    <w:t>Семейный праздник «Веселые старты»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C52B48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C52B48">
                    <w:rPr>
                      <w:rFonts w:ascii="Times New Roman" w:hAnsi="Times New Roman" w:cs="Times New Roman"/>
                    </w:rPr>
                    <w:t>Тематический вечер «Мы добрые соседи»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DA4C8B" w:rsidRDefault="00107382" w:rsidP="00EC688E">
                  <w:pPr>
                    <w:pStyle w:val="24"/>
                    <w:tabs>
                      <w:tab w:val="left" w:pos="832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Вечер отдыха «труд, мир, май»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02.05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DA4C8B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дискотека прошлых лет «под звуки </w:t>
                  </w:r>
                  <w:proofErr w:type="spellStart"/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патифона</w:t>
                  </w:r>
                  <w:proofErr w:type="spellEnd"/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DA4C8B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просмотр фильма военного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07.05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DA4C8B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рисунков «фронтовая фотография»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4F5CE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09.05 10.00</w:t>
                  </w:r>
                </w:p>
                <w:p w:rsidR="00107382" w:rsidRDefault="00107382" w:rsidP="004F5CE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  <w:p w:rsidR="00107382" w:rsidRDefault="00107382" w:rsidP="004F5CE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10.30</w:t>
                  </w:r>
                </w:p>
                <w:p w:rsidR="00107382" w:rsidRDefault="00107382" w:rsidP="004F5CE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11.30</w:t>
                  </w:r>
                </w:p>
                <w:p w:rsidR="00107382" w:rsidRPr="00BA6BA4" w:rsidRDefault="00107382" w:rsidP="004F5CE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DA4C8B" w:rsidRDefault="00107382" w:rsidP="004F5CEC">
                  <w:pPr>
                    <w:pStyle w:val="Standard"/>
                    <w:tabs>
                      <w:tab w:val="left" w:pos="832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4C8B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«Вальс Победы»  акция</w:t>
                  </w:r>
                </w:p>
                <w:p w:rsidR="00107382" w:rsidRPr="00DA4C8B" w:rsidRDefault="00107382" w:rsidP="004F5CEC">
                  <w:pPr>
                    <w:pStyle w:val="Standard"/>
                    <w:tabs>
                      <w:tab w:val="left" w:pos="832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4C8B">
                    <w:rPr>
                      <w:rFonts w:ascii="Times New Roman" w:hAnsi="Times New Roman" w:cs="Times New Roman"/>
                      <w:color w:val="000000"/>
                    </w:rPr>
                    <w:t>«Сюда нас память позвала</w:t>
                  </w:r>
                  <w:proofErr w:type="gramStart"/>
                  <w:r w:rsidRPr="00DA4C8B">
                    <w:rPr>
                      <w:rFonts w:ascii="Times New Roman" w:hAnsi="Times New Roman" w:cs="Times New Roman"/>
                      <w:color w:val="000000"/>
                    </w:rPr>
                    <w:t xml:space="preserve">..» </w:t>
                  </w:r>
                  <w:proofErr w:type="gramEnd"/>
                  <w:r w:rsidRPr="00DA4C8B">
                    <w:rPr>
                      <w:rFonts w:ascii="Times New Roman" w:hAnsi="Times New Roman" w:cs="Times New Roman"/>
                      <w:color w:val="000000"/>
                    </w:rPr>
                    <w:t>митинг шествие бессмертный полк</w:t>
                  </w:r>
                </w:p>
                <w:p w:rsidR="00107382" w:rsidRPr="00DA4C8B" w:rsidRDefault="00107382" w:rsidP="004F5CEC">
                  <w:pPr>
                    <w:pStyle w:val="Standard"/>
                    <w:tabs>
                      <w:tab w:val="left" w:pos="832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4C8B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«Наш цветущий и поющий звонкий май»  театрализованная композиция                                                                                                                </w:t>
                  </w:r>
                </w:p>
                <w:p w:rsidR="00107382" w:rsidRPr="00DA4C8B" w:rsidRDefault="00107382" w:rsidP="004F5CEC">
                  <w:pPr>
                    <w:pStyle w:val="Standard"/>
                    <w:tabs>
                      <w:tab w:val="left" w:pos="832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чаепитие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16.05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DA4C8B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ворческий вечер «в кругу семьи»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21.05.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DA4C8B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День памяти </w:t>
                  </w:r>
                  <w:proofErr w:type="spellStart"/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А.А.Есина</w:t>
                  </w:r>
                  <w:proofErr w:type="spellEnd"/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 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DA4C8B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кция «мы не курим и не пьём…»  просмотр докум</w:t>
                  </w:r>
                  <w:proofErr w:type="gramStart"/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.Ф</w:t>
                  </w:r>
                  <w:proofErr w:type="gramEnd"/>
                  <w:r w:rsidRPr="00DA4C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ильма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DE11F1" w:rsidRDefault="00107382" w:rsidP="00DE11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09.05</w:t>
                  </w:r>
                </w:p>
                <w:p w:rsidR="00107382" w:rsidRPr="00DE11F1" w:rsidRDefault="00107382" w:rsidP="00DE11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Default="00107382" w:rsidP="00DE11F1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Помнит Мир спасенный</w:t>
                  </w:r>
                </w:p>
                <w:p w:rsidR="00107382" w:rsidRPr="00144ABA" w:rsidRDefault="00107382" w:rsidP="00DE11F1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Концерт, митинг и шествие «Бессмертный полк»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Default="00107382" w:rsidP="00DE11F1">
                  <w:pPr>
                    <w:spacing w:after="0"/>
                  </w:pPr>
                  <w:proofErr w:type="spellStart"/>
                  <w:r w:rsidRPr="002E6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2E6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C309EA" w:rsidRDefault="00107382" w:rsidP="00DE11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C309EA" w:rsidRDefault="00107382" w:rsidP="00DE11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DE11F1" w:rsidRDefault="00107382" w:rsidP="00DE11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16.05</w:t>
                  </w:r>
                </w:p>
                <w:p w:rsidR="00107382" w:rsidRPr="00DE11F1" w:rsidRDefault="00107382" w:rsidP="00DE11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144ABA" w:rsidRDefault="00107382" w:rsidP="00DE11F1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Душевные встречи с концертом </w:t>
                  </w:r>
                  <w:proofErr w:type="gramStart"/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</w:t>
                  </w:r>
                  <w:proofErr w:type="gramEnd"/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Дню семьи.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Default="00107382" w:rsidP="00DE11F1">
                  <w:pPr>
                    <w:spacing w:after="0"/>
                  </w:pPr>
                  <w:proofErr w:type="spellStart"/>
                  <w:r w:rsidRPr="002E6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2E6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C309EA" w:rsidRDefault="00107382" w:rsidP="00DE11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C309EA" w:rsidRDefault="00107382" w:rsidP="00DE11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DE11F1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26.05</w:t>
                  </w:r>
                </w:p>
                <w:p w:rsidR="00107382" w:rsidRPr="00134418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144ABA" w:rsidRDefault="00107382" w:rsidP="004F5CEC">
                  <w:pPr>
                    <w:spacing w:after="0" w:line="240" w:lineRule="auto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День славянской письменности и культуры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Default="00107382" w:rsidP="004F5CEC">
                  <w:pPr>
                    <w:spacing w:after="0" w:line="240" w:lineRule="auto"/>
                  </w:pPr>
                  <w:proofErr w:type="spellStart"/>
                  <w:r w:rsidRPr="002E6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2E6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C309EA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C309EA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Победы. «Сохраняя память о войне» -   концертная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  <w:p w:rsidR="00107382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Крутова</w:t>
                  </w:r>
                  <w:proofErr w:type="spellEnd"/>
                </w:p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Митинг «Имя Победы»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  <w:p w:rsidR="00107382" w:rsidRPr="00BA6BA4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lang w:eastAsia="ja-JP" w:bidi="fa-IR"/>
                    </w:rPr>
                  </w:pP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Май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семьи «Тепло и свет родного дома»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Default="00107382" w:rsidP="004F5CE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4F5CE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Молодёжный вечер – «Май, юность и мы»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02.05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Субботник на детской площадке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03.05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с детьми и подростками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09.05</w:t>
                  </w:r>
                </w:p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Праздник – «Поклонимся великим, тем годам»</w:t>
                  </w:r>
                </w:p>
                <w:p w:rsidR="00107382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«Помять будет жива»</w:t>
                  </w:r>
                </w:p>
                <w:p w:rsidR="00107382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– «Бессмертный полк»</w:t>
                  </w:r>
                </w:p>
                <w:p w:rsidR="00107382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– «Георгиевская ленточка»</w:t>
                  </w:r>
                </w:p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– «Из поколения в поколение»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AE44E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10.05</w:t>
                  </w:r>
                </w:p>
                <w:p w:rsidR="00107382" w:rsidRPr="00BA6BA4" w:rsidRDefault="00107382" w:rsidP="00AE44E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Викторина на тему ВОВ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семьи – Отдыхаем вместе дружно, весело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30.05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для молодёжи – «Курить – себе вредить»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680C80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3B4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09.05.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«Помнит сердце май цветущий» митинг к 75 годовщине ВОВ Акция «Бессмертный полк»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7E3F8A" w:rsidRDefault="00107382" w:rsidP="004F5CE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E3F8A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12.05.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«Семь</w:t>
                  </w:r>
                  <w:proofErr w:type="gramStart"/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я-</w:t>
                  </w:r>
                  <w:proofErr w:type="gramEnd"/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хранилище души» игровая программа</w:t>
                  </w:r>
                </w:p>
                <w:p w:rsidR="00107382" w:rsidRPr="004F5CEC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7E3F8A" w:rsidRDefault="00107382" w:rsidP="004F5CE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E3F8A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13.05.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«Один день без сигареты» (беседа)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7E3F8A" w:rsidRDefault="00107382" w:rsidP="004F5CE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E3F8A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4F5CEC">
              <w:trPr>
                <w:trHeight w:val="390"/>
              </w:trPr>
              <w:tc>
                <w:tcPr>
                  <w:tcW w:w="1094" w:type="dxa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15.05.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«М</w:t>
                  </w:r>
                  <w:proofErr w:type="gramStart"/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ы-</w:t>
                  </w:r>
                  <w:proofErr w:type="gramEnd"/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семья!» Игровая программа, </w:t>
                  </w:r>
                  <w:proofErr w:type="spellStart"/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скакалочные</w:t>
                  </w:r>
                  <w:proofErr w:type="spellEnd"/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состязания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7E3F8A" w:rsidRDefault="00107382" w:rsidP="004F5CE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E3F8A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«Читаем детям о войне» районная акция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7E3F8A" w:rsidRDefault="00107382" w:rsidP="004F5CE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E3F8A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4F5CEC" w:rsidRDefault="00107382" w:rsidP="004F5CEC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>Подвинами</w:t>
                  </w:r>
                  <w:proofErr w:type="spellEnd"/>
                  <w:r w:rsidRPr="004F5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славны твои земляки» митинг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7E3F8A" w:rsidRDefault="00107382" w:rsidP="004F5CE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E3F8A" w:rsidRDefault="00107382" w:rsidP="004F5CE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Default="00107382" w:rsidP="00115D76">
                  <w:pPr>
                    <w:pStyle w:val="Textbody"/>
                    <w:spacing w:after="0"/>
                  </w:pPr>
                  <w:r w:rsidRPr="00115D76">
                    <w:t xml:space="preserve">Празднование Дня Победы:            </w:t>
                  </w:r>
                </w:p>
                <w:p w:rsidR="00107382" w:rsidRDefault="00107382" w:rsidP="00115D76">
                  <w:pPr>
                    <w:pStyle w:val="Textbody"/>
                    <w:spacing w:after="0"/>
                  </w:pPr>
                  <w:r w:rsidRPr="00115D76">
                    <w:t xml:space="preserve">1. Почётный караул «Вахта памяти» у памятника.                     </w:t>
                  </w:r>
                </w:p>
                <w:p w:rsidR="00107382" w:rsidRDefault="00107382" w:rsidP="00115D76">
                  <w:pPr>
                    <w:pStyle w:val="Textbody"/>
                    <w:spacing w:after="0"/>
                  </w:pPr>
                  <w:r w:rsidRPr="00115D76">
                    <w:t xml:space="preserve"> 2. Патриотическая акция «Георгиевская ленточка»                 3.Акция «Бессмертный полк»             4. Торжественный митинг                «Сюда нас память позвала»              </w:t>
                  </w:r>
                </w:p>
                <w:p w:rsidR="00107382" w:rsidRDefault="00107382" w:rsidP="00115D76">
                  <w:pPr>
                    <w:pStyle w:val="Textbody"/>
                    <w:spacing w:after="0"/>
                  </w:pPr>
                  <w:r w:rsidRPr="00115D76">
                    <w:t xml:space="preserve">5. Концертная программа «Минувших лет святая память»         </w:t>
                  </w:r>
                </w:p>
                <w:p w:rsidR="00107382" w:rsidRPr="00115D76" w:rsidRDefault="00107382" w:rsidP="00115D76">
                  <w:pPr>
                    <w:pStyle w:val="Textbody"/>
                    <w:spacing w:after="0"/>
                  </w:pPr>
                  <w:r w:rsidRPr="00115D76">
                    <w:t xml:space="preserve">6. </w:t>
                  </w:r>
                  <w:proofErr w:type="spellStart"/>
                  <w:r w:rsidRPr="00115D76">
                    <w:t>Видеопрезентация</w:t>
                  </w:r>
                  <w:proofErr w:type="spellEnd"/>
                  <w:r w:rsidRPr="00115D76">
                    <w:t xml:space="preserve">                     «Говорят погибшие герои»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  <w:rPr>
                      <w:b/>
                    </w:rPr>
                  </w:pPr>
                  <w:r w:rsidRPr="00115D76">
                    <w:rPr>
                      <w:rStyle w:val="StrongEmphasis"/>
                      <w:b w:val="0"/>
                      <w:bCs w:val="0"/>
                    </w:rPr>
                    <w:t>"</w:t>
                  </w:r>
                  <w:r w:rsidRPr="00115D76">
                    <w:rPr>
                      <w:rStyle w:val="StrongEmphasis"/>
                      <w:b w:val="0"/>
                      <w:bCs w:val="0"/>
                      <w:lang w:val="ru-RU"/>
                    </w:rPr>
                    <w:t>Дружная семья и гору свернёт»-игровая программа.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  <w:rPr>
                      <w:lang w:val="ru-RU"/>
                    </w:rPr>
                  </w:pPr>
                  <w:proofErr w:type="spellStart"/>
                  <w:r w:rsidRPr="00115D76">
                    <w:rPr>
                      <w:lang w:val="ru-RU"/>
                    </w:rPr>
                    <w:t>Квест-игра</w:t>
                  </w:r>
                  <w:proofErr w:type="spellEnd"/>
                  <w:r w:rsidRPr="00115D76">
                    <w:rPr>
                      <w:lang w:val="ru-RU"/>
                    </w:rPr>
                    <w:t xml:space="preserve"> «По волнам нашей памяти»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  <w:rPr>
                      <w:lang w:val="ru-RU"/>
                    </w:rPr>
                  </w:pPr>
                  <w:r w:rsidRPr="00115D76">
                    <w:rPr>
                      <w:lang w:val="ru-RU"/>
                    </w:rPr>
                    <w:t>«До свидания школа! Здравствуй лето! - развлекательная программа для детей.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55717B">
              <w:trPr>
                <w:trHeight w:val="291"/>
              </w:trPr>
              <w:tc>
                <w:tcPr>
                  <w:tcW w:w="1094" w:type="dxa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«На пути к победе»</w:t>
                  </w: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викторина, посвящённая</w:t>
                  </w: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Великой Отечественной войне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91"/>
              </w:trPr>
              <w:tc>
                <w:tcPr>
                  <w:tcW w:w="1094" w:type="dxa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,,75 Великой Победе</w:t>
                  </w:r>
                  <w:proofErr w:type="gramStart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,.</w:t>
                  </w:r>
                  <w:proofErr w:type="gramEnd"/>
                </w:p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Книжная выставка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91"/>
              </w:trPr>
              <w:tc>
                <w:tcPr>
                  <w:tcW w:w="1094" w:type="dxa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,,Дорогами войны</w:t>
                  </w:r>
                  <w:proofErr w:type="gramStart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,.</w:t>
                  </w:r>
                  <w:proofErr w:type="gramEnd"/>
                </w:p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Патриотическая игра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91"/>
              </w:trPr>
              <w:tc>
                <w:tcPr>
                  <w:tcW w:w="1094" w:type="dxa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«Разноцветное лето»</w:t>
                  </w: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открытие летней площадки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91"/>
              </w:trPr>
              <w:tc>
                <w:tcPr>
                  <w:tcW w:w="1094" w:type="dxa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,,Вспомним всех </w:t>
                  </w:r>
                  <w:proofErr w:type="gramStart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именно,,</w:t>
                  </w:r>
                </w:p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Показ презентации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>
                  <w:r w:rsidRPr="00754BA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 пушки ещё прилетают оттуда» </w:t>
                  </w: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вечер - диспут для молодёжи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>
                  <w:r w:rsidRPr="00754BA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,,Вспомним всех </w:t>
                  </w:r>
                  <w:proofErr w:type="gramStart"/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именно,,</w:t>
                  </w:r>
                </w:p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 презентации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>
                  <w:r w:rsidRPr="00754BA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«Да разве об этом расскажешь?»</w:t>
                  </w: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викторина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>
                  <w:r w:rsidRPr="00754BA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,,Все это было</w:t>
                  </w:r>
                  <w:proofErr w:type="gramStart"/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,,</w:t>
                  </w:r>
                  <w:proofErr w:type="gramEnd"/>
                </w:p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с потомками участников в ВОВ с использованием семейных архивов.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Default="0055717B" w:rsidP="0055717B">
                  <w:pPr>
                    <w:spacing w:after="0" w:line="240" w:lineRule="auto"/>
                  </w:pPr>
                  <w:r>
                    <w:t>1.05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за чистоту» субботник у </w:t>
                  </w: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памятника и территории 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Default="0055717B" w:rsidP="0055717B">
                  <w:pPr>
                    <w:spacing w:after="0" w:line="240" w:lineRule="auto"/>
                  </w:pPr>
                  <w:r>
                    <w:lastRenderedPageBreak/>
                    <w:t>9.05</w:t>
                  </w:r>
                </w:p>
                <w:p w:rsidR="0055717B" w:rsidRDefault="0055717B" w:rsidP="0055717B">
                  <w:pPr>
                    <w:spacing w:after="0" w:line="240" w:lineRule="auto"/>
                  </w:pPr>
                  <w:r>
                    <w:t>10:00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«Бессмертный полк»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Default="0055717B" w:rsidP="0055717B">
                  <w:pPr>
                    <w:spacing w:after="0" w:line="240" w:lineRule="auto"/>
                  </w:pPr>
                  <w:r>
                    <w:t>9.05</w:t>
                  </w:r>
                </w:p>
                <w:p w:rsidR="0055717B" w:rsidRDefault="0055717B" w:rsidP="0055717B">
                  <w:pPr>
                    <w:spacing w:after="0" w:line="240" w:lineRule="auto"/>
                  </w:pPr>
                  <w:r>
                    <w:t>10:30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«Память жива» митинг у памятника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Default="0055717B" w:rsidP="0055717B">
                  <w:pPr>
                    <w:spacing w:after="0" w:line="240" w:lineRule="auto"/>
                  </w:pPr>
                  <w:r>
                    <w:t>9.05</w:t>
                  </w:r>
                </w:p>
                <w:p w:rsidR="0055717B" w:rsidRDefault="0055717B" w:rsidP="0055717B">
                  <w:pPr>
                    <w:spacing w:after="0" w:line="240" w:lineRule="auto"/>
                  </w:pPr>
                  <w:r>
                    <w:t>11:00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 ярким салютом великой Победы» праздничный концерт, посвящённый 75 годовщине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Default="0055717B" w:rsidP="0055717B">
                  <w:pPr>
                    <w:spacing w:after="0" w:line="240" w:lineRule="auto"/>
                  </w:pPr>
                  <w:r>
                    <w:t>9.05</w:t>
                  </w:r>
                </w:p>
                <w:p w:rsidR="0055717B" w:rsidRDefault="0055717B" w:rsidP="0055717B">
                  <w:pPr>
                    <w:spacing w:after="0" w:line="240" w:lineRule="auto"/>
                  </w:pPr>
                  <w:r>
                    <w:t>12:30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«Вечер воспоминаний» вечер отдыха для тружеников тыла, детей войны и вдовы</w:t>
                  </w:r>
                </w:p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«На завалинке»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Default="0055717B" w:rsidP="0055717B">
                  <w:pPr>
                    <w:spacing w:after="0" w:line="240" w:lineRule="auto"/>
                  </w:pPr>
                  <w:r>
                    <w:t>15.05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«День семьи» конкурсная программа для населения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Default="0055717B" w:rsidP="0055717B">
                  <w:pPr>
                    <w:spacing w:after="0" w:line="240" w:lineRule="auto"/>
                  </w:pPr>
                  <w:r>
                    <w:t>30.05</w:t>
                  </w:r>
                </w:p>
                <w:p w:rsidR="0055717B" w:rsidRDefault="0055717B" w:rsidP="0055717B">
                  <w:pPr>
                    <w:spacing w:after="0" w:line="240" w:lineRule="auto"/>
                  </w:pPr>
                  <w:r>
                    <w:t>21:00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«Пристрастия, уносящие жизнь» акция на дискотеке для молодёжи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Pr="00BA6BA4" w:rsidRDefault="0055717B" w:rsidP="0055717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BC3781" w:rsidRDefault="0055717B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BC3781" w:rsidRDefault="0055717B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BC3781" w:rsidRDefault="0055717B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BC3781" w:rsidRDefault="0055717B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717B" w:rsidRPr="00BA6BA4" w:rsidTr="00BC3781">
              <w:trPr>
                <w:trHeight w:val="291"/>
              </w:trPr>
              <w:tc>
                <w:tcPr>
                  <w:tcW w:w="1094" w:type="dxa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55717B" w:rsidRPr="00BC3781" w:rsidRDefault="0055717B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2B1301">
              <w:trPr>
                <w:trHeight w:val="401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Июнь</w:t>
                  </w:r>
                </w:p>
              </w:tc>
            </w:tr>
            <w:tr w:rsidR="00107382" w:rsidRPr="00BA6BA4" w:rsidTr="00BC3781">
              <w:trPr>
                <w:trHeight w:val="27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4F5CE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15D76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5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«Разгоняй движеньем лень» - спортивная игровая программа.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2047B1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107382" w:rsidRPr="00BA6BA4" w:rsidTr="00BC3781">
              <w:trPr>
                <w:trHeight w:val="27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4F5CE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15D76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5D76">
                    <w:rPr>
                      <w:rStyle w:val="StrongEmphasis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Молодым дерзать» - тематическая дискотека.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2047B1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107382" w:rsidRPr="00BA6BA4" w:rsidTr="00BC3781">
              <w:trPr>
                <w:trHeight w:val="27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4F5CE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01.06</w:t>
                  </w:r>
                </w:p>
                <w:p w:rsidR="00107382" w:rsidRPr="00BA6BA4" w:rsidRDefault="00107382" w:rsidP="004F5CE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 Дню защиты детей  «Страна </w:t>
                  </w:r>
                  <w:proofErr w:type="spellStart"/>
                  <w:proofErr w:type="gramStart"/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детства-Страна</w:t>
                  </w:r>
                  <w:proofErr w:type="spellEnd"/>
                  <w:proofErr w:type="gramEnd"/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чудес!»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4F5CEC">
                  <w:pPr>
                    <w:spacing w:after="0" w:line="240" w:lineRule="auto"/>
                  </w:pPr>
                  <w:r w:rsidRPr="00204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</w:p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4F5C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03.06</w:t>
                  </w:r>
                </w:p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Игровая программа « В гости к Забаве 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4F5CEC">
                  <w:pPr>
                    <w:spacing w:after="0" w:line="240" w:lineRule="auto"/>
                  </w:pPr>
                  <w:r w:rsidRPr="00204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Егорова И.А.. </w:t>
                  </w:r>
                </w:p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107382" w:rsidRPr="005870D7" w:rsidRDefault="00107382" w:rsidP="004F5CE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4F5C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05.06</w:t>
                  </w:r>
                </w:p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Дню рождения А.С.Пушкина </w:t>
                  </w:r>
                  <w:proofErr w:type="spellStart"/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квест</w:t>
                  </w:r>
                  <w:proofErr w:type="spellEnd"/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«Пушкинский дозор» (мастер класс «Золотая рыбка»</w:t>
                  </w:r>
                </w:p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Викторина «И дуб зелёный и рыбка золотая», «</w:t>
                  </w:r>
                  <w:proofErr w:type="spellStart"/>
                  <w:proofErr w:type="gramStart"/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заморочки</w:t>
                  </w:r>
                  <w:proofErr w:type="spellEnd"/>
                  <w:proofErr w:type="gramEnd"/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из волшебной бочки» т.д.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4F5CEC">
                  <w:pPr>
                    <w:spacing w:after="0" w:line="240" w:lineRule="auto"/>
                  </w:pPr>
                  <w:r w:rsidRPr="00204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  <w:p w:rsidR="00107382" w:rsidRPr="005870D7" w:rsidRDefault="00107382" w:rsidP="004F5CE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4F5C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08.06</w:t>
                  </w:r>
                </w:p>
                <w:p w:rsidR="00107382" w:rsidRPr="00BA6BA4" w:rsidRDefault="00107382" w:rsidP="004F5C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Игровая программа  «игры и </w:t>
                  </w:r>
                  <w:proofErr w:type="spellStart"/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потешки</w:t>
                  </w:r>
                  <w:proofErr w:type="spellEnd"/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русской печки 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4F5CEC">
                  <w:pPr>
                    <w:spacing w:after="0" w:line="240" w:lineRule="auto"/>
                  </w:pPr>
                  <w:r w:rsidRPr="00204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</w:p>
                <w:p w:rsidR="00107382" w:rsidRPr="004F5CEC" w:rsidRDefault="00107382" w:rsidP="004F5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115D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10.06</w:t>
                  </w:r>
                </w:p>
                <w:p w:rsidR="00107382" w:rsidRPr="00BA6BA4" w:rsidRDefault="00107382" w:rsidP="00115D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Диско-программа «Потанцуем»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 w:line="240" w:lineRule="auto"/>
                  </w:pPr>
                  <w:r w:rsidRPr="00204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107382" w:rsidRPr="005870D7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  <w:p w:rsidR="00107382" w:rsidRPr="004F5CEC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115D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15.11</w:t>
                  </w:r>
                </w:p>
                <w:p w:rsidR="00107382" w:rsidRPr="00BA6BA4" w:rsidRDefault="00107382" w:rsidP="00115D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Спортивно-игровая программа «Формула здоровья»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 w:line="240" w:lineRule="auto"/>
                  </w:pPr>
                  <w:r w:rsidRPr="00204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107382" w:rsidRPr="005870D7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  <w:p w:rsidR="00107382" w:rsidRPr="004F5CEC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17.06</w:t>
                  </w:r>
                </w:p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Игра – викторина «Умники и </w:t>
                  </w: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умницы»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/>
                  </w:pPr>
                  <w:r w:rsidRPr="002047B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107382" w:rsidRPr="005870D7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Петрова В.А.</w:t>
                  </w:r>
                </w:p>
                <w:p w:rsidR="00107382" w:rsidRPr="00115D76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20.06</w:t>
                  </w:r>
                </w:p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День села «Счастье придёт и на печи найдёт»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/>
                  </w:pPr>
                  <w:r w:rsidRPr="00204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107382" w:rsidRPr="005870D7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</w:p>
                <w:p w:rsidR="00107382" w:rsidRPr="005870D7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</w:t>
                  </w:r>
                  <w:proofErr w:type="gramStart"/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22.06</w:t>
                  </w:r>
                </w:p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 Дню Памяти и скорби.</w:t>
                  </w:r>
                </w:p>
                <w:p w:rsidR="00107382" w:rsidRPr="005870D7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Митинг. « В тот самый первый день войны»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/>
                  </w:pPr>
                  <w:r w:rsidRPr="00204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5870D7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107382" w:rsidRPr="005870D7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  <w:p w:rsidR="00107382" w:rsidRPr="00115D76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06.06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E4799D" w:rsidRDefault="00107382" w:rsidP="00115D7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D66410">
                    <w:rPr>
                      <w:rFonts w:ascii="Times New Roman" w:hAnsi="Times New Roman" w:cs="Times New Roman"/>
                    </w:rPr>
                    <w:t>День защиты детей «Давай поиграем»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E4799D" w:rsidRDefault="00107382" w:rsidP="00115D7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>«Молодежная фантазия</w:t>
                  </w:r>
                  <w:proofErr w:type="gramStart"/>
                  <w:r w:rsidRPr="00E4799D">
                    <w:rPr>
                      <w:rFonts w:ascii="Times New Roman" w:hAnsi="Times New Roman" w:cs="Times New Roman"/>
                    </w:rPr>
                    <w:t>»р</w:t>
                  </w:r>
                  <w:proofErr w:type="gramEnd"/>
                  <w:r w:rsidRPr="00E4799D">
                    <w:rPr>
                      <w:rFonts w:ascii="Times New Roman" w:hAnsi="Times New Roman" w:cs="Times New Roman"/>
                    </w:rPr>
                    <w:t>азвлекательная программа.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D66410" w:rsidRDefault="00107382" w:rsidP="00115D7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D66410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D66410">
                    <w:rPr>
                      <w:rFonts w:ascii="Times New Roman" w:hAnsi="Times New Roman" w:cs="Times New Roman"/>
                    </w:rPr>
                    <w:t>КЛЕВый</w:t>
                  </w:r>
                  <w:proofErr w:type="spellEnd"/>
                  <w:r w:rsidRPr="00D6641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66410">
                    <w:rPr>
                      <w:rFonts w:ascii="Times New Roman" w:hAnsi="Times New Roman" w:cs="Times New Roman"/>
                    </w:rPr>
                    <w:t>-у</w:t>
                  </w:r>
                  <w:proofErr w:type="gramEnd"/>
                  <w:r w:rsidRPr="00D66410">
                    <w:rPr>
                      <w:rFonts w:ascii="Times New Roman" w:hAnsi="Times New Roman" w:cs="Times New Roman"/>
                    </w:rPr>
                    <w:t xml:space="preserve">лов» </w:t>
                  </w:r>
                  <w:proofErr w:type="spellStart"/>
                  <w:r w:rsidRPr="00D66410">
                    <w:rPr>
                      <w:rFonts w:ascii="Times New Roman" w:hAnsi="Times New Roman" w:cs="Times New Roman"/>
                    </w:rPr>
                    <w:t>интер.программа</w:t>
                  </w:r>
                  <w:proofErr w:type="spellEnd"/>
                  <w:r w:rsidRPr="00D6641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D66410" w:rsidRDefault="00107382" w:rsidP="00115D7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66410">
                    <w:rPr>
                      <w:rFonts w:ascii="Times New Roman" w:hAnsi="Times New Roman" w:cs="Times New Roman"/>
                      <w:color w:val="000000"/>
                    </w:rPr>
                    <w:t>Конкурсно</w:t>
                  </w:r>
                  <w:proofErr w:type="spellEnd"/>
                  <w:r w:rsidRPr="00D66410">
                    <w:rPr>
                      <w:rFonts w:ascii="Times New Roman" w:hAnsi="Times New Roman" w:cs="Times New Roman"/>
                      <w:color w:val="000000"/>
                    </w:rPr>
                    <w:t xml:space="preserve"> – развлекательная программа «У природы нет плохой погоды».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E4799D" w:rsidRDefault="00107382" w:rsidP="00E4799D">
                  <w:pPr>
                    <w:pStyle w:val="TableContents"/>
                    <w:rPr>
                      <w:rFonts w:cs="Times New Roman"/>
                      <w:bCs/>
                    </w:rPr>
                  </w:pPr>
                  <w:r w:rsidRPr="00E4799D">
                    <w:rPr>
                      <w:rFonts w:cs="Times New Roman"/>
                      <w:bCs/>
                    </w:rPr>
                    <w:t>«</w:t>
                  </w:r>
                  <w:proofErr w:type="spellStart"/>
                  <w:r w:rsidRPr="00E4799D">
                    <w:rPr>
                      <w:rFonts w:cs="Times New Roman"/>
                      <w:bCs/>
                    </w:rPr>
                    <w:t>Застыли</w:t>
                  </w:r>
                  <w:proofErr w:type="spellEnd"/>
                  <w:r w:rsidRPr="00E4799D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Pr="00E4799D">
                    <w:rPr>
                      <w:rFonts w:cs="Times New Roman"/>
                      <w:bCs/>
                    </w:rPr>
                    <w:t>скорбно</w:t>
                  </w:r>
                  <w:proofErr w:type="spellEnd"/>
                  <w:r w:rsidRPr="00E4799D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Pr="00E4799D">
                    <w:rPr>
                      <w:rFonts w:cs="Times New Roman"/>
                      <w:bCs/>
                    </w:rPr>
                    <w:t>обелиски</w:t>
                  </w:r>
                  <w:proofErr w:type="spellEnd"/>
                  <w:r w:rsidRPr="00E4799D">
                    <w:rPr>
                      <w:rFonts w:cs="Times New Roman"/>
                      <w:bCs/>
                    </w:rPr>
                    <w:t>….»</w:t>
                  </w:r>
                  <w:proofErr w:type="spellStart"/>
                  <w:r w:rsidRPr="00E4799D">
                    <w:rPr>
                      <w:rFonts w:cs="Times New Roman"/>
                      <w:bCs/>
                      <w:color w:val="000000"/>
                    </w:rPr>
                    <w:t>Час-реквием</w:t>
                  </w:r>
                  <w:proofErr w:type="spellEnd"/>
                  <w:r w:rsidRPr="00E4799D">
                    <w:rPr>
                      <w:rFonts w:cs="Times New Roman"/>
                      <w:bCs/>
                      <w:color w:val="000000"/>
                    </w:rPr>
                    <w:t>,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E4799D" w:rsidRDefault="00107382" w:rsidP="00115D7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>«Поход за здоровьем» спортивные состязания.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37435" w:rsidRDefault="00107382" w:rsidP="00115D76">
                  <w:pPr>
                    <w:pStyle w:val="Standard"/>
                    <w:spacing w:before="100" w:after="0"/>
                    <w:rPr>
                      <w:rFonts w:ascii="Times New Roman" w:hAnsi="Times New Roman" w:cs="Times New Roman"/>
                    </w:rPr>
                  </w:pPr>
                  <w:r w:rsidRPr="00B37435">
                    <w:rPr>
                      <w:rFonts w:ascii="Times New Roman" w:hAnsi="Times New Roman" w:cs="Times New Roman"/>
                    </w:rPr>
                    <w:t>Мастер класс из подручного материала «Летнее настроение»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37435" w:rsidRDefault="00107382" w:rsidP="00115D76">
                  <w:pPr>
                    <w:pStyle w:val="Standard"/>
                    <w:spacing w:before="100"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37435">
                    <w:rPr>
                      <w:rFonts w:ascii="Times New Roman" w:hAnsi="Times New Roman" w:cs="Times New Roman"/>
                    </w:rPr>
                    <w:t>Интелектуальная</w:t>
                  </w:r>
                  <w:proofErr w:type="spellEnd"/>
                  <w:r w:rsidRPr="00B37435">
                    <w:rPr>
                      <w:rFonts w:ascii="Times New Roman" w:hAnsi="Times New Roman" w:cs="Times New Roman"/>
                    </w:rPr>
                    <w:t xml:space="preserve"> игра  «Вода </w:t>
                  </w:r>
                  <w:proofErr w:type="gramStart"/>
                  <w:r w:rsidRPr="00B37435">
                    <w:rPr>
                      <w:rFonts w:ascii="Times New Roman" w:hAnsi="Times New Roman" w:cs="Times New Roman"/>
                    </w:rPr>
                    <w:t>-г</w:t>
                  </w:r>
                  <w:proofErr w:type="gramEnd"/>
                  <w:r w:rsidRPr="00B37435">
                    <w:rPr>
                      <w:rFonts w:ascii="Times New Roman" w:hAnsi="Times New Roman" w:cs="Times New Roman"/>
                    </w:rPr>
                    <w:t>лавный ресурс человечества»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37435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B37435">
                    <w:rPr>
                      <w:rFonts w:ascii="Times New Roman" w:hAnsi="Times New Roman" w:cs="Times New Roman"/>
                    </w:rPr>
                    <w:t>День села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37435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B37435">
                    <w:rPr>
                      <w:rFonts w:ascii="Times New Roman" w:hAnsi="Times New Roman" w:cs="Times New Roman"/>
                    </w:rPr>
                    <w:t>День памяти и скорби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D2421F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детская программа «день детства»  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06.06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D2421F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пушкинский день. </w:t>
                  </w: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D2421F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автопробег, панихида у захоронения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D2421F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gramStart"/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</w:t>
                  </w:r>
                  <w:proofErr w:type="gramEnd"/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ѐ сегодня о тебе, Россия!» вечер славы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22.06</w:t>
                  </w:r>
                </w:p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D2421F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день памяти и скорби</w:t>
                  </w:r>
                </w:p>
                <w:p w:rsidR="00107382" w:rsidRPr="00D2421F" w:rsidRDefault="00107382" w:rsidP="00115D76">
                  <w:pPr>
                    <w:pStyle w:val="24"/>
                    <w:tabs>
                      <w:tab w:val="left" w:pos="8325"/>
                    </w:tabs>
                    <w:spacing w:line="10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панихида </w:t>
                  </w:r>
                  <w:proofErr w:type="spellStart"/>
                  <w:proofErr w:type="gramStart"/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погибшим воинам, </w:t>
                  </w:r>
                  <w:proofErr w:type="spellStart"/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митинг,возложение</w:t>
                  </w:r>
                  <w:proofErr w:type="spellEnd"/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цветов.</w:t>
                  </w:r>
                </w:p>
                <w:p w:rsidR="00107382" w:rsidRPr="00D2421F" w:rsidRDefault="00107382" w:rsidP="00115D76">
                  <w:pPr>
                    <w:pStyle w:val="24"/>
                    <w:tabs>
                      <w:tab w:val="left" w:pos="8325"/>
                    </w:tabs>
                    <w:spacing w:line="10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Акция «зажжённая свеч».</w:t>
                  </w:r>
                </w:p>
                <w:p w:rsidR="00107382" w:rsidRPr="00115D76" w:rsidRDefault="00107382" w:rsidP="00115D76">
                  <w:pPr>
                    <w:pStyle w:val="24"/>
                    <w:tabs>
                      <w:tab w:val="left" w:pos="8325"/>
                    </w:tabs>
                    <w:spacing w:line="10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Полевая каша…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115D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15D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D2421F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игровая программа «зелёные святки»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144ABA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44ABA" w:rsidRDefault="00107382" w:rsidP="00D15789">
                  <w:pP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День защиты детей.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>
                  <w:proofErr w:type="spellStart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Растем здоровыми.</w:t>
                  </w:r>
                </w:p>
                <w:p w:rsidR="00107382" w:rsidRPr="00144ABA" w:rsidRDefault="00107382" w:rsidP="00115D76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Митинг у могилы воина – афганца Мельникова Сергея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/>
                  </w:pPr>
                  <w:proofErr w:type="spellStart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Театрализованное представление для детей</w:t>
                  </w:r>
                </w:p>
                <w:p w:rsidR="00107382" w:rsidRPr="00144ABA" w:rsidRDefault="00107382" w:rsidP="00115D76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Викторины для детей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/>
                  </w:pPr>
                  <w:proofErr w:type="spellStart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Героями не рождаются</w:t>
                  </w:r>
                  <w:r w:rsidRPr="00144ABA">
                    <w:rPr>
                      <w:rStyle w:val="WW8Num4z8"/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Митинг у могилы воина – афганца Мельникова Сергея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/>
                  </w:pPr>
                  <w:proofErr w:type="spellStart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Обитатели леса. Экологический урок с элементами игры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/>
                  </w:pPr>
                  <w:proofErr w:type="spellStart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У природы есть друзья: это мы, и ты и я.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/>
                  </w:pPr>
                  <w:proofErr w:type="spellStart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Помнит мир спасенный…</w:t>
                  </w:r>
                </w:p>
                <w:p w:rsidR="00107382" w:rsidRPr="00144ABA" w:rsidRDefault="00107382" w:rsidP="00115D76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Акция «Зажженная свеча» у памятника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/>
                  </w:pPr>
                  <w:proofErr w:type="spellStart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Мы молодые</w:t>
                  </w:r>
                  <w:proofErr w:type="gramStart"/>
                  <w:r w:rsidRPr="00144ABA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!.</w:t>
                  </w:r>
                  <w:proofErr w:type="gramEnd"/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Default="00107382" w:rsidP="00115D76">
                  <w:pPr>
                    <w:spacing w:after="0"/>
                  </w:pPr>
                  <w:proofErr w:type="spellStart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61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C8F">
                    <w:rPr>
                      <w:rFonts w:ascii="Times New Roman" w:hAnsi="Times New Roman"/>
                      <w:sz w:val="24"/>
                      <w:szCs w:val="24"/>
                    </w:rPr>
                    <w:t>День молодежи «Россию строить молодым!»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«История края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–и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стория России» - познавательная викторина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«Обменяй сигарету на книгу» - беседа о вреде курения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Фестиваль «Годы молодые»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памяти и скорби «Для подвига забвенья не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т-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беседа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«Адрес детства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-л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ето» - игровая программа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«На лесной опушке, в сказочной избушке» - викторина по сказкам Пушкина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«Нет времени скучать» - игровая программа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Праздник – «Добрым смехом смеются дети»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Экологическая программа для детей – «Мы дети твои, дорогая Земля»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06.06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Викторина для детей по сказкам А.С.Пушкина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07.06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08.30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Святой Троицы. Паломническая поездка в храм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AE44E4">
              <w:trPr>
                <w:trHeight w:val="7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 для детей – «Зелёные святки»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12.06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Праздник – «Россия – Родина моя!»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памяти и скорби</w:t>
                  </w:r>
                </w:p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– «Зажженная свеча»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с родителями – «Детки в клетке»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28.06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с молодёжью на тему – «Скажи наркотикам – «Нет!»»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E396E">
                    <w:rPr>
                      <w:rFonts w:ascii="Times New Roman" w:hAnsi="Times New Roman"/>
                    </w:rPr>
                    <w:t>01.06.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«Праздник детства моего» игровая программа для детей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7E3F8A" w:rsidRDefault="00107382" w:rsidP="003E39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3E396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E396E">
                    <w:rPr>
                      <w:rFonts w:ascii="Times New Roman" w:hAnsi="Times New Roman"/>
                    </w:rPr>
                    <w:t>12.06.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«Гимн, герб, флаг моего отечества» автопробег, памятная вахта Новикову А.А.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7E3F8A" w:rsidRDefault="00107382" w:rsidP="003E39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3E396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E396E">
                    <w:rPr>
                      <w:rFonts w:ascii="Times New Roman" w:hAnsi="Times New Roman"/>
                    </w:rPr>
                    <w:t>22.06.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День памяти и скорби «Славе – не меркнуть, традициям - жить» акция «</w:t>
                  </w:r>
                  <w:proofErr w:type="spellStart"/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Заженная</w:t>
                  </w:r>
                  <w:proofErr w:type="spellEnd"/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свеча»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7E3F8A" w:rsidRDefault="00107382" w:rsidP="003E39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3E396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E396E">
                    <w:rPr>
                      <w:rFonts w:ascii="Times New Roman" w:hAnsi="Times New Roman"/>
                    </w:rPr>
                    <w:t>24.06.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Правовой час «Азбука прав ребенка»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7E3F8A" w:rsidRDefault="00107382" w:rsidP="003E39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3E396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«На всех парусах в лето»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7E3F8A" w:rsidRDefault="00107382" w:rsidP="003E39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3E396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Беседа, посвященная Дню рождения А.С. Пушкина «Ай да Пушкин!» 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7E3F8A" w:rsidRDefault="00107382" w:rsidP="003E39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3E396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«В царстве вежливости и добра»</w:t>
                  </w:r>
                </w:p>
                <w:p w:rsidR="00107382" w:rsidRPr="003E396E" w:rsidRDefault="00107382" w:rsidP="003E396E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7E3F8A" w:rsidRDefault="00107382" w:rsidP="003E39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3E396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 w:rsidRPr="00115D76">
                    <w:rPr>
                      <w:rFonts w:cs="Times New Roman"/>
                      <w:lang w:val="ru-RU"/>
                    </w:rPr>
                    <w:t>«Волшебная страна-детство» - развлекательная программа.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15D76" w:rsidRDefault="00107382" w:rsidP="00115D76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115D76">
                    <w:rPr>
                      <w:rFonts w:ascii="Times New Roman" w:hAnsi="Times New Roman" w:cs="Times New Roman"/>
                    </w:rPr>
                    <w:t>«Разгоняй движеньем лень» - спортивная игровая программа.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 w:rsidRPr="00115D76">
                    <w:rPr>
                      <w:rFonts w:cs="Times New Roman"/>
                      <w:lang w:val="ru-RU"/>
                    </w:rPr>
                    <w:t>День села «С любовью к родному селу»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15D76" w:rsidRDefault="00107382" w:rsidP="00115D76">
                  <w:pPr>
                    <w:pStyle w:val="Textbody"/>
                  </w:pPr>
                  <w:r w:rsidRPr="00115D76">
                    <w:t>"Тот самый первый день войны» - литературная композиция, посвященная Дню памяти и скорби.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  <w:rPr>
                      <w:b/>
                    </w:rPr>
                  </w:pPr>
                  <w:r w:rsidRPr="00115D76">
                    <w:rPr>
                      <w:rStyle w:val="StrongEmphasis"/>
                      <w:b w:val="0"/>
                      <w:bCs w:val="0"/>
                    </w:rPr>
                    <w:t>"</w:t>
                  </w:r>
                  <w:r w:rsidRPr="00115D76">
                    <w:rPr>
                      <w:rStyle w:val="StrongEmphasis"/>
                      <w:b w:val="0"/>
                      <w:bCs w:val="0"/>
                      <w:lang w:val="ru-RU"/>
                    </w:rPr>
                    <w:t>Молодым дерзать» - тематическая дискотека.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115D76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55717B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День защиты детей</w:t>
                  </w:r>
                  <w:r w:rsidRPr="00FC72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C72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«Азбука прав ребёнка»</w:t>
                  </w: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правовой час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«Поём о тебе, Россия моя»</w:t>
                  </w: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вечер, посвящённый Дню России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  <w:vAlign w:val="center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«В разгар каникул»</w:t>
                  </w: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развлекательная программа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FC72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55717B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«Калейдоскоп веселья» игровая программа для детей, чаепитие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«Свет гения летит через века» тематическая познавательная программа для детей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«Неизведанные тропы» игровая программа для детей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 нас одно Отечество – Россия» видеофильм 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России для детей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«Дорога памяти, длиной в четыре года» митинг у памятника для населения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30.06</w:t>
                  </w: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</w:t>
                  </w:r>
                  <w:proofErr w:type="gram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 даёшь, молодёжь!» конкурсная программа для молодёжи</w:t>
                  </w: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BA6BA4" w:rsidRDefault="0055717B" w:rsidP="0055717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BC3781" w:rsidRDefault="0055717B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717B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BC3781" w:rsidRDefault="0055717B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717B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BC3781" w:rsidRDefault="0055717B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717B" w:rsidRPr="00BA6BA4" w:rsidTr="00BC3781">
              <w:trPr>
                <w:trHeight w:val="23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8" w:type="dxa"/>
                  <w:gridSpan w:val="2"/>
                  <w:shd w:val="clear" w:color="auto" w:fill="auto"/>
                </w:tcPr>
                <w:p w:rsidR="0055717B" w:rsidRPr="00BC3781" w:rsidRDefault="0055717B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3" w:type="dxa"/>
                  <w:gridSpan w:val="7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2B1301">
              <w:trPr>
                <w:trHeight w:val="557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Июль</w:t>
                  </w:r>
                </w:p>
              </w:tc>
            </w:tr>
            <w:tr w:rsidR="00107382" w:rsidRPr="00BA6BA4" w:rsidTr="005870D7">
              <w:trPr>
                <w:trHeight w:val="77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115D76" w:rsidRDefault="00107382" w:rsidP="00115D76">
                  <w:pPr>
                    <w:pStyle w:val="Textbody"/>
                    <w:spacing w:after="0"/>
                  </w:pPr>
                  <w:r w:rsidRPr="00115D76">
                    <w:t>Игровая программа «Ромашка-символ счастья»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CA37CB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E31BC" w:rsidRDefault="00107382" w:rsidP="00115D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107382" w:rsidRPr="00BA6BA4" w:rsidTr="005870D7">
              <w:trPr>
                <w:trHeight w:val="77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</w:pPr>
                  <w:proofErr w:type="spellStart"/>
                  <w:r w:rsidRPr="00115D76">
                    <w:t>День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села</w:t>
                  </w:r>
                  <w:proofErr w:type="spellEnd"/>
                  <w:r w:rsidRPr="00115D76">
                    <w:t xml:space="preserve"> «</w:t>
                  </w:r>
                  <w:r w:rsidRPr="00115D76">
                    <w:rPr>
                      <w:lang w:val="ru-RU"/>
                    </w:rPr>
                    <w:t>Деревенька моя...»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CA37CB" w:rsidRDefault="00107382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E31BC" w:rsidRDefault="00107382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107382" w:rsidRPr="00BA6BA4" w:rsidTr="005870D7">
              <w:trPr>
                <w:trHeight w:val="77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</w:pPr>
                  <w:r w:rsidRPr="00115D76">
                    <w:t>««</w:t>
                  </w:r>
                  <w:proofErr w:type="spellStart"/>
                  <w:r w:rsidRPr="00115D76">
                    <w:t>Нам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вершить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судьбу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страны</w:t>
                  </w:r>
                  <w:proofErr w:type="spellEnd"/>
                  <w:r w:rsidRPr="00115D76">
                    <w:t xml:space="preserve">»  - </w:t>
                  </w:r>
                  <w:proofErr w:type="spellStart"/>
                  <w:r w:rsidRPr="00115D76">
                    <w:t>час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размышления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для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молодёжи</w:t>
                  </w:r>
                  <w:proofErr w:type="spellEnd"/>
                  <w:r w:rsidRPr="00115D76">
                    <w:t>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CA37CB" w:rsidRDefault="00107382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E31BC" w:rsidRDefault="00107382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107382" w:rsidRPr="00BA6BA4" w:rsidTr="005870D7">
              <w:trPr>
                <w:trHeight w:val="77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115D76" w:rsidRDefault="00107382" w:rsidP="00115D76">
                  <w:pPr>
                    <w:pStyle w:val="TableContents"/>
                  </w:pPr>
                  <w:r w:rsidRPr="00115D76">
                    <w:t>«</w:t>
                  </w:r>
                  <w:proofErr w:type="spellStart"/>
                  <w:r w:rsidRPr="00115D76">
                    <w:t>Ретро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дискотека</w:t>
                  </w:r>
                  <w:proofErr w:type="spellEnd"/>
                  <w:r w:rsidRPr="00115D76">
                    <w:t xml:space="preserve">» - </w:t>
                  </w:r>
                  <w:proofErr w:type="spellStart"/>
                  <w:r w:rsidRPr="00115D76">
                    <w:t>развлекательная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программа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для</w:t>
                  </w:r>
                  <w:proofErr w:type="spellEnd"/>
                  <w:r w:rsidRPr="00115D76">
                    <w:t xml:space="preserve"> </w:t>
                  </w:r>
                  <w:proofErr w:type="spellStart"/>
                  <w:r w:rsidRPr="00115D76">
                    <w:t>взрослых</w:t>
                  </w:r>
                  <w:proofErr w:type="spellEnd"/>
                  <w:r w:rsidRPr="00115D76">
                    <w:t>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CA37CB" w:rsidRDefault="00107382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E31BC" w:rsidRDefault="00107382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107382" w:rsidRPr="00BA6BA4" w:rsidTr="005870D7">
              <w:trPr>
                <w:trHeight w:val="77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115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1E31BC" w:rsidRDefault="00107382" w:rsidP="001E31B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Турнир знатоков русских сказок «Идём мы в гости в Тридевятое царство»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CA3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E31BC" w:rsidRDefault="00107382" w:rsidP="001E3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Егорова И.А.. </w:t>
                  </w:r>
                </w:p>
                <w:p w:rsidR="00107382" w:rsidRPr="001E31BC" w:rsidRDefault="00107382" w:rsidP="001E31BC">
                  <w:pPr>
                    <w:rPr>
                      <w:sz w:val="28"/>
                      <w:szCs w:val="28"/>
                    </w:rPr>
                  </w:pPr>
                  <w:r w:rsidRPr="001E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</w:tc>
            </w:tr>
            <w:tr w:rsidR="00107382" w:rsidRPr="00BA6BA4" w:rsidTr="005870D7">
              <w:trPr>
                <w:trHeight w:val="23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1E31BC" w:rsidRDefault="00107382" w:rsidP="001E31B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Музыкальная программа для детей «Песни детства»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CA3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1E31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Егорова И.А.. </w:t>
                  </w:r>
                </w:p>
                <w:p w:rsidR="00107382" w:rsidRPr="00BA6BA4" w:rsidRDefault="00107382" w:rsidP="001E31BC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Романова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З.И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08.07.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1E31BC" w:rsidRDefault="00107382" w:rsidP="00231D4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Дню семьи любви и верности. Вечер отдыха</w:t>
                  </w:r>
                </w:p>
                <w:p w:rsidR="00107382" w:rsidRPr="001E31BC" w:rsidRDefault="00107382" w:rsidP="00231D4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«Всё начинается с любви»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CA3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E31BC" w:rsidRDefault="00107382" w:rsidP="00231D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Егорова И.А.. </w:t>
                  </w:r>
                </w:p>
                <w:p w:rsidR="00107382" w:rsidRPr="00BA6BA4" w:rsidRDefault="00107382" w:rsidP="00231D44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E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1E31BC" w:rsidRDefault="00107382" w:rsidP="001E31B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Беседа с молодёжью «Жизнь </w:t>
                  </w:r>
                  <w:proofErr w:type="gramStart"/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прекрасна</w:t>
                  </w:r>
                  <w:proofErr w:type="gramEnd"/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 потрать напрасно»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CA3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E31BC" w:rsidRDefault="00107382" w:rsidP="001E3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Егорова И.А.. </w:t>
                  </w:r>
                </w:p>
                <w:p w:rsidR="00107382" w:rsidRPr="00BA6BA4" w:rsidRDefault="00107382" w:rsidP="001E31B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1E31BC" w:rsidRDefault="00107382" w:rsidP="00231D4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Игровая программа для детей «Звёздочка удачи»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CA3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E31BC" w:rsidRDefault="00107382" w:rsidP="001E3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Егорова И.А.. </w:t>
                  </w:r>
                </w:p>
                <w:p w:rsidR="00107382" w:rsidRPr="00BA6BA4" w:rsidRDefault="00107382" w:rsidP="001E31B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E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1E31BC" w:rsidRDefault="00107382" w:rsidP="001E31B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Участие в Днях села и деревни: Ночёвки, Покров, Холм, </w:t>
                  </w:r>
                  <w:proofErr w:type="gramStart"/>
                  <w:r w:rsidRPr="001E31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Тимино</w:t>
                  </w:r>
                  <w:proofErr w:type="gramEnd"/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CA3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E31BC" w:rsidRDefault="00107382" w:rsidP="001E31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Егорова И.А.. </w:t>
                  </w:r>
                </w:p>
                <w:p w:rsidR="00107382" w:rsidRPr="00BA6BA4" w:rsidRDefault="00107382" w:rsidP="001E31B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E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01.07-17.07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E4799D" w:rsidRDefault="00107382" w:rsidP="00E4799D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>«Частица родины моей» фотоконкурс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E4799D" w:rsidRDefault="00107382" w:rsidP="00E4799D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D66410">
                    <w:rPr>
                      <w:rFonts w:ascii="Times New Roman" w:hAnsi="Times New Roman" w:cs="Times New Roman"/>
                    </w:rPr>
                    <w:t>Конкурс рисунка на асфальте - «Ах, лето!»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E4799D" w:rsidRDefault="00107382" w:rsidP="00E4799D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>«Экспресс хорошего настроения</w:t>
                  </w:r>
                  <w:proofErr w:type="gramStart"/>
                  <w:r w:rsidRPr="00E4799D">
                    <w:rPr>
                      <w:rFonts w:ascii="Times New Roman" w:hAnsi="Times New Roman" w:cs="Times New Roman"/>
                    </w:rPr>
                    <w:t>.»</w:t>
                  </w:r>
                  <w:proofErr w:type="spellStart"/>
                  <w:proofErr w:type="gramEnd"/>
                  <w:r w:rsidRPr="00E4799D">
                    <w:rPr>
                      <w:rFonts w:ascii="Times New Roman" w:hAnsi="Times New Roman" w:cs="Times New Roman"/>
                    </w:rPr>
                    <w:t>муз.вечеринка</w:t>
                  </w:r>
                  <w:proofErr w:type="spellEnd"/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03.07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37435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B37435">
                    <w:rPr>
                      <w:rFonts w:ascii="Times New Roman" w:hAnsi="Times New Roman" w:cs="Times New Roman"/>
                    </w:rPr>
                    <w:t xml:space="preserve">Игровая программа «В гостях у </w:t>
                  </w:r>
                  <w:proofErr w:type="spellStart"/>
                  <w:r w:rsidRPr="00B37435">
                    <w:rPr>
                      <w:rFonts w:ascii="Times New Roman" w:hAnsi="Times New Roman" w:cs="Times New Roman"/>
                    </w:rPr>
                    <w:t>лесовичка</w:t>
                  </w:r>
                  <w:proofErr w:type="spellEnd"/>
                  <w:r w:rsidRPr="00B3743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37435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B37435">
                    <w:rPr>
                      <w:rFonts w:ascii="Times New Roman" w:hAnsi="Times New Roman" w:cs="Times New Roman"/>
                    </w:rPr>
                    <w:t>Игровая программа «Праздник воды»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37435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B37435">
                    <w:rPr>
                      <w:rFonts w:ascii="Times New Roman" w:hAnsi="Times New Roman" w:cs="Times New Roman"/>
                    </w:rPr>
                    <w:t>Семейный вечер «Слет археологов»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37435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B37435">
                    <w:rPr>
                      <w:rFonts w:ascii="Times New Roman" w:hAnsi="Times New Roman" w:cs="Times New Roman"/>
                    </w:rPr>
                    <w:t>Поделки из салфеток «Кораблик символ Русского флота»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07.07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D2421F" w:rsidRDefault="00107382" w:rsidP="00BC3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день семьи любви и верности духовный вечер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D2421F" w:rsidRDefault="00107382" w:rsidP="00BC3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байки </w:t>
                  </w:r>
                  <w:proofErr w:type="spellStart"/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гаютинского</w:t>
                  </w:r>
                  <w:proofErr w:type="spellEnd"/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рыбака</w:t>
                  </w:r>
                  <w:proofErr w:type="gramStart"/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D2421F" w:rsidRDefault="00107382" w:rsidP="00BC3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День села Гаютино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02.07</w:t>
                  </w:r>
                </w:p>
                <w:p w:rsidR="00107382" w:rsidRPr="00795A02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BD33FE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День ветеранов боевых действий  всех, кто воевал за Россию</w:t>
                  </w:r>
                </w:p>
                <w:p w:rsidR="00107382" w:rsidRPr="00795A02" w:rsidRDefault="00107382" w:rsidP="00BD33FE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Урок России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 w:rsidP="00BD33FE">
                  <w:pPr>
                    <w:spacing w:after="0"/>
                  </w:pPr>
                  <w:proofErr w:type="spellStart"/>
                  <w:r w:rsidRPr="00FA6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A6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07.07</w:t>
                  </w:r>
                </w:p>
                <w:p w:rsidR="00107382" w:rsidRPr="00795A02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BD33FE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Праздник Ивана Купала. </w:t>
                  </w:r>
                </w:p>
                <w:p w:rsidR="00107382" w:rsidRPr="00795A02" w:rsidRDefault="00107382" w:rsidP="00BD33FE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Игровая программа для детей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 w:rsidP="00BD33FE">
                  <w:pPr>
                    <w:spacing w:after="0"/>
                  </w:pPr>
                  <w:proofErr w:type="spellStart"/>
                  <w:r w:rsidRPr="00FA6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A6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11.07</w:t>
                  </w:r>
                </w:p>
                <w:p w:rsidR="00107382" w:rsidRPr="00795A02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95A02" w:rsidRDefault="00107382" w:rsidP="00BD33FE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Концерт </w:t>
                  </w:r>
                  <w:proofErr w:type="gramStart"/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</w:t>
                  </w:r>
                  <w:proofErr w:type="gramEnd"/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дню семьи, любви и верности.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 w:rsidP="00BD33FE">
                  <w:pPr>
                    <w:spacing w:after="0"/>
                  </w:pPr>
                  <w:proofErr w:type="spellStart"/>
                  <w:r w:rsidRPr="00FA6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A6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16.07</w:t>
                  </w:r>
                </w:p>
                <w:p w:rsidR="00107382" w:rsidRPr="00795A02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BD33FE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Война закончилась в Берлине, но не закончилась во мне.</w:t>
                  </w:r>
                </w:p>
                <w:p w:rsidR="00107382" w:rsidRPr="00795A02" w:rsidRDefault="00107382" w:rsidP="00BD33FE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Беседа о Блокадниках, проживающих в Ермаковском детском доме.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 w:rsidP="00BD33FE">
                  <w:pPr>
                    <w:spacing w:after="0"/>
                  </w:pPr>
                  <w:proofErr w:type="spellStart"/>
                  <w:r w:rsidRPr="00FA6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A6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144ABA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25.07</w:t>
                  </w:r>
                </w:p>
                <w:p w:rsidR="00107382" w:rsidRPr="00795A02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95A02" w:rsidRDefault="00107382" w:rsidP="00BD33FE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День села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 w:rsidP="00BD33FE">
                  <w:pPr>
                    <w:spacing w:after="0"/>
                  </w:pPr>
                  <w:proofErr w:type="spellStart"/>
                  <w:r w:rsidRPr="00FA6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FA6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144ABA" w:rsidRDefault="00107382" w:rsidP="00BD33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Орг. Комитет.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BD33F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03.07</w:t>
                  </w:r>
                </w:p>
                <w:p w:rsidR="00107382" w:rsidRPr="00BA6BA4" w:rsidRDefault="00107382" w:rsidP="00BD33F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для детей –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Д.Кабалевский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сила искусства» 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07.07.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Детская программа – «Игры на Ивана Купалу»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день семьи, любви и верности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рыбака – «Игры от Нептуна для детей»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Субботник на детской площадке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21.07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для детей и подростков – «Трудись над собой с песней»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04.07.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 xml:space="preserve">«Любите и цените счастье, оно рождается в любви» конкурсная программа, посвященная Дню семьи, любви и верности 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7E3F8A" w:rsidRDefault="00107382" w:rsidP="003E39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3E396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11.07.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3E396E" w:rsidRDefault="00107382" w:rsidP="003E396E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«Вот </w:t>
                  </w:r>
                  <w:proofErr w:type="gramStart"/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>она</w:t>
                  </w:r>
                  <w:proofErr w:type="gramEnd"/>
                  <w:r w:rsidRPr="003E39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какая сторона родная» день села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7E3F8A" w:rsidRDefault="00107382" w:rsidP="003E39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3E396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23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231D44" w:rsidRDefault="00107382" w:rsidP="00231D44">
                  <w:pPr>
                    <w:pStyle w:val="Textbody"/>
                    <w:spacing w:after="0"/>
                  </w:pPr>
                  <w:r w:rsidRPr="00231D44">
                    <w:t>Игровая программа «Ромашка-символ счастья»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231D44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231D44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23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15.07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231D44" w:rsidRDefault="00107382" w:rsidP="00231D44">
                  <w:pPr>
                    <w:pStyle w:val="TableContents"/>
                    <w:rPr>
                      <w:lang w:val="ru-RU"/>
                    </w:rPr>
                  </w:pPr>
                  <w:r w:rsidRPr="00231D44">
                    <w:rPr>
                      <w:lang w:val="ru-RU"/>
                    </w:rPr>
                    <w:t>Детская дискотека «Встаньте дети, встаньте в круг»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23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231D44" w:rsidRDefault="00107382" w:rsidP="00231D44">
                  <w:pPr>
                    <w:pStyle w:val="TableContents"/>
                  </w:pPr>
                  <w:r w:rsidRPr="00231D44">
                    <w:t>««</w:t>
                  </w:r>
                  <w:proofErr w:type="spellStart"/>
                  <w:r w:rsidRPr="00231D44">
                    <w:t>Нам</w:t>
                  </w:r>
                  <w:proofErr w:type="spellEnd"/>
                  <w:r w:rsidRPr="00231D44">
                    <w:t xml:space="preserve"> </w:t>
                  </w:r>
                  <w:proofErr w:type="spellStart"/>
                  <w:r w:rsidRPr="00231D44">
                    <w:t>вершить</w:t>
                  </w:r>
                  <w:proofErr w:type="spellEnd"/>
                  <w:r w:rsidRPr="00231D44">
                    <w:t xml:space="preserve"> </w:t>
                  </w:r>
                  <w:proofErr w:type="spellStart"/>
                  <w:r w:rsidRPr="00231D44">
                    <w:t>судьбу</w:t>
                  </w:r>
                  <w:proofErr w:type="spellEnd"/>
                  <w:r w:rsidRPr="00231D44">
                    <w:t xml:space="preserve"> </w:t>
                  </w:r>
                  <w:proofErr w:type="spellStart"/>
                  <w:r w:rsidRPr="00231D44">
                    <w:t>страны</w:t>
                  </w:r>
                  <w:proofErr w:type="spellEnd"/>
                  <w:r w:rsidRPr="00231D44">
                    <w:t xml:space="preserve">»  - </w:t>
                  </w:r>
                  <w:proofErr w:type="spellStart"/>
                  <w:r w:rsidRPr="00231D44">
                    <w:t>час</w:t>
                  </w:r>
                  <w:proofErr w:type="spellEnd"/>
                  <w:r w:rsidRPr="00231D44">
                    <w:t xml:space="preserve"> </w:t>
                  </w:r>
                  <w:proofErr w:type="spellStart"/>
                  <w:r w:rsidRPr="00231D44">
                    <w:t>размышления</w:t>
                  </w:r>
                  <w:proofErr w:type="spellEnd"/>
                  <w:r w:rsidRPr="00231D44">
                    <w:t xml:space="preserve"> </w:t>
                  </w:r>
                  <w:proofErr w:type="spellStart"/>
                  <w:r w:rsidRPr="00231D44">
                    <w:t>для</w:t>
                  </w:r>
                  <w:proofErr w:type="spellEnd"/>
                  <w:r w:rsidRPr="00231D44">
                    <w:t xml:space="preserve"> </w:t>
                  </w:r>
                  <w:proofErr w:type="spellStart"/>
                  <w:r w:rsidRPr="00231D44">
                    <w:t>молодёжи</w:t>
                  </w:r>
                  <w:proofErr w:type="spellEnd"/>
                  <w:r w:rsidRPr="00231D44">
                    <w:t>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23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231D44" w:rsidRDefault="00107382" w:rsidP="00231D44">
                  <w:pPr>
                    <w:pStyle w:val="TableContents"/>
                  </w:pPr>
                  <w:r w:rsidRPr="00231D44">
                    <w:t>«</w:t>
                  </w:r>
                  <w:proofErr w:type="spellStart"/>
                  <w:r w:rsidRPr="00231D44">
                    <w:t>Ретро</w:t>
                  </w:r>
                  <w:proofErr w:type="spellEnd"/>
                  <w:r w:rsidRPr="00231D44">
                    <w:t xml:space="preserve"> </w:t>
                  </w:r>
                  <w:proofErr w:type="spellStart"/>
                  <w:r w:rsidRPr="00231D44">
                    <w:t>дискотека</w:t>
                  </w:r>
                  <w:proofErr w:type="spellEnd"/>
                  <w:r w:rsidRPr="00231D44">
                    <w:t xml:space="preserve">» - </w:t>
                  </w:r>
                  <w:proofErr w:type="spellStart"/>
                  <w:r w:rsidRPr="00231D44">
                    <w:t>развлекательная</w:t>
                  </w:r>
                  <w:proofErr w:type="spellEnd"/>
                  <w:r w:rsidRPr="00231D44">
                    <w:t xml:space="preserve"> </w:t>
                  </w:r>
                  <w:proofErr w:type="spellStart"/>
                  <w:r w:rsidRPr="00231D44">
                    <w:t>программа</w:t>
                  </w:r>
                  <w:proofErr w:type="spellEnd"/>
                  <w:r w:rsidRPr="00231D44">
                    <w:t xml:space="preserve"> </w:t>
                  </w:r>
                  <w:proofErr w:type="spellStart"/>
                  <w:r w:rsidRPr="00231D44">
                    <w:t>для</w:t>
                  </w:r>
                  <w:proofErr w:type="spellEnd"/>
                  <w:r w:rsidRPr="00231D44">
                    <w:t xml:space="preserve"> </w:t>
                  </w:r>
                  <w:proofErr w:type="spellStart"/>
                  <w:r w:rsidRPr="00231D44">
                    <w:t>взрослых</w:t>
                  </w:r>
                  <w:proofErr w:type="spellEnd"/>
                  <w:r w:rsidRPr="00231D44">
                    <w:t>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23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июль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pStyle w:val="TableContents"/>
                  </w:pPr>
                  <w:r w:rsidRPr="00FC72B5">
                    <w:rPr>
                      <w:bCs/>
                      <w:iCs/>
                      <w:lang w:val="ru-RU"/>
                    </w:rPr>
                    <w:t>«Планета наш дом»</w:t>
                  </w:r>
                  <w:r w:rsidRPr="00FC72B5">
                    <w:rPr>
                      <w:iCs/>
                      <w:lang w:val="ru-RU"/>
                    </w:rPr>
                    <w:br/>
                    <w:t>литературно - тематический вечер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55717B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«Размышляй-ка» игровая программа для детей </w:t>
                  </w:r>
                </w:p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«Малышок»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«Сердцу милая сторонка» день села для населения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 природы нет плохой погоды» развлекательная  программа для детей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25.07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«Осенний бал» вечеринка для молодёжи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5571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717B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55717B" w:rsidRPr="00BA6BA4" w:rsidRDefault="0055717B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55717B" w:rsidRPr="00BC3781" w:rsidRDefault="0055717B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717B" w:rsidRPr="00BA6BA4" w:rsidTr="00BC3781">
              <w:trPr>
                <w:trHeight w:val="70"/>
              </w:trPr>
              <w:tc>
                <w:tcPr>
                  <w:tcW w:w="1094" w:type="dxa"/>
                  <w:shd w:val="clear" w:color="auto" w:fill="auto"/>
                </w:tcPr>
                <w:p w:rsidR="0055717B" w:rsidRPr="00BA6BA4" w:rsidRDefault="0055717B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55717B" w:rsidRPr="00BC3781" w:rsidRDefault="0055717B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2B1301">
              <w:trPr>
                <w:trHeight w:val="303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Август</w:t>
                  </w:r>
                </w:p>
              </w:tc>
            </w:tr>
            <w:tr w:rsidR="00107382" w:rsidRPr="00BA6BA4" w:rsidTr="00BC3781">
              <w:trPr>
                <w:trHeight w:val="239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A717A8" w:rsidRDefault="00107382" w:rsidP="0055717B">
                  <w:pPr>
                    <w:pStyle w:val="TableContents"/>
                  </w:pPr>
                  <w:r w:rsidRPr="00A717A8">
                    <w:t>"</w:t>
                  </w:r>
                  <w:r w:rsidRPr="00A717A8">
                    <w:rPr>
                      <w:lang w:val="ru-RU"/>
                    </w:rPr>
                    <w:t>Путешествие по лесным тропинкам»- экологически-развлекательная программа для детей.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457AE2" w:rsidRDefault="001073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</w:t>
                  </w:r>
                </w:p>
              </w:tc>
            </w:tr>
            <w:tr w:rsidR="00107382" w:rsidRPr="00BA6BA4" w:rsidTr="00BC3781">
              <w:trPr>
                <w:trHeight w:val="239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A717A8" w:rsidRDefault="00107382" w:rsidP="00A717A8">
                  <w:pPr>
                    <w:pStyle w:val="Standard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17A8">
                    <w:rPr>
                      <w:rStyle w:val="afb"/>
                      <w:rFonts w:ascii="Times New Roman" w:hAnsi="Times New Roman" w:cs="Times New Roman"/>
                      <w:i w:val="0"/>
                      <w:iCs w:val="0"/>
                    </w:rPr>
                    <w:t>"Здоровым будешь — всё добудешь» - спортивно-игровая программа для молодёжи.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457AE2" w:rsidRDefault="00107382" w:rsidP="00557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</w:t>
                  </w:r>
                </w:p>
              </w:tc>
            </w:tr>
            <w:tr w:rsidR="00107382" w:rsidRPr="00BA6BA4" w:rsidTr="00BC3781">
              <w:trPr>
                <w:trHeight w:val="239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097A3F" w:rsidRDefault="00107382" w:rsidP="007B615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Познавательная программа для детей на летней площадке по пропаганде </w:t>
                  </w:r>
                  <w:proofErr w:type="gram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здорового</w:t>
                  </w:r>
                  <w:proofErr w:type="gram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жизни «Как избежать беды»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457AE2" w:rsidRDefault="00107382" w:rsidP="00557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</w:t>
                  </w:r>
                </w:p>
              </w:tc>
            </w:tr>
            <w:tr w:rsidR="00107382" w:rsidRPr="00BA6BA4" w:rsidTr="00BC3781">
              <w:trPr>
                <w:trHeight w:val="239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05.08</w:t>
                  </w:r>
                </w:p>
                <w:p w:rsidR="00107382" w:rsidRPr="00BA6BA4" w:rsidRDefault="00107382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097A3F" w:rsidRDefault="00107382" w:rsidP="007B615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A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Викторина для детей «Бабушкины сказки»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Default="00107382">
                  <w:r w:rsidRPr="00457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 З.И.</w:t>
                  </w: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Рощина И.З. </w:t>
                  </w:r>
                </w:p>
              </w:tc>
            </w:tr>
            <w:tr w:rsidR="00107382" w:rsidRPr="00BA6BA4" w:rsidTr="00BC3781">
              <w:trPr>
                <w:trHeight w:val="29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08.08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097A3F" w:rsidRDefault="00107382" w:rsidP="007B615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A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Диско-программа «Музыкальный драйв»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Default="00107382">
                  <w:r w:rsidRPr="00457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097A3F" w:rsidRDefault="00107382" w:rsidP="007B615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A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 рисунков на асфальте «Летние зарисовки»</w:t>
                  </w:r>
                  <w:r w:rsidRPr="00097A3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Default="00107382">
                  <w:r w:rsidRPr="00457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E90215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 З.И.</w:t>
                  </w: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097A3F" w:rsidRDefault="00107382" w:rsidP="00BC3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A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Программа для детей «Диалоги о животных»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Default="00107382">
                  <w:r w:rsidRPr="00457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E90215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 З.И.</w:t>
                  </w: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097A3F" w:rsidRDefault="00107382" w:rsidP="00E902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A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 « Я против курения!»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Default="00107382">
                  <w:r w:rsidRPr="00457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097A3F" w:rsidRDefault="00107382" w:rsidP="00E902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A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Диско-программа «Закружилась в танце осень»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Default="00107382">
                  <w:r w:rsidRPr="00457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01.08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E4799D" w:rsidRDefault="00107382" w:rsidP="00BC3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«Забавы у русской печки» день народных игр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66410" w:rsidRDefault="00107382" w:rsidP="00D6641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D66410">
                    <w:rPr>
                      <w:rFonts w:ascii="Times New Roman" w:hAnsi="Times New Roman" w:cs="Times New Roman"/>
                    </w:rPr>
                    <w:t>День физкультуры, игровая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66410" w:rsidRDefault="00107382" w:rsidP="00D6641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D66410">
                    <w:rPr>
                      <w:rFonts w:ascii="Times New Roman" w:hAnsi="Times New Roman" w:cs="Times New Roman"/>
                    </w:rPr>
                    <w:t>Яблочный спас, викторина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66410" w:rsidRDefault="00107382" w:rsidP="00D6641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D66410">
                    <w:rPr>
                      <w:rFonts w:ascii="Times New Roman" w:hAnsi="Times New Roman" w:cs="Times New Roman"/>
                    </w:rPr>
                    <w:t xml:space="preserve">День </w:t>
                  </w:r>
                  <w:proofErr w:type="spellStart"/>
                  <w:r w:rsidRPr="00D66410">
                    <w:rPr>
                      <w:rFonts w:ascii="Times New Roman" w:hAnsi="Times New Roman" w:cs="Times New Roman"/>
                    </w:rPr>
                    <w:t>гос</w:t>
                  </w:r>
                  <w:proofErr w:type="spellEnd"/>
                  <w:r w:rsidRPr="00D66410">
                    <w:rPr>
                      <w:rFonts w:ascii="Times New Roman" w:hAnsi="Times New Roman" w:cs="Times New Roman"/>
                    </w:rPr>
                    <w:t>. Флага, беседа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66410" w:rsidRDefault="00107382" w:rsidP="00D6641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D66410">
                    <w:rPr>
                      <w:rFonts w:ascii="Times New Roman" w:hAnsi="Times New Roman" w:cs="Times New Roman"/>
                    </w:rPr>
                    <w:t>«До свидания, лето!», игровая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66410" w:rsidRDefault="00107382" w:rsidP="00D66410">
                  <w:pPr>
                    <w:pStyle w:val="Standard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6410">
                    <w:rPr>
                      <w:rFonts w:ascii="Times New Roman" w:hAnsi="Times New Roman" w:cs="Times New Roman"/>
                      <w:color w:val="000000"/>
                    </w:rPr>
                    <w:t>Беседа «Терроризм - территория страха».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37435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B37435">
                    <w:rPr>
                      <w:rFonts w:ascii="Times New Roman" w:hAnsi="Times New Roman" w:cs="Times New Roman"/>
                    </w:rPr>
                    <w:t>Интерактивная игра «В поисках волшебного чуда»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37435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37435">
                    <w:rPr>
                      <w:rFonts w:ascii="Times New Roman" w:hAnsi="Times New Roman" w:cs="Times New Roman"/>
                    </w:rPr>
                    <w:t>Конкурсно</w:t>
                  </w:r>
                  <w:proofErr w:type="spellEnd"/>
                  <w:r w:rsidRPr="00B37435">
                    <w:rPr>
                      <w:rFonts w:ascii="Times New Roman" w:hAnsi="Times New Roman" w:cs="Times New Roman"/>
                    </w:rPr>
                    <w:t xml:space="preserve"> познавательная программа «Я люблю тебя Россия»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28.08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37435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37435">
                    <w:rPr>
                      <w:rFonts w:ascii="Times New Roman" w:hAnsi="Times New Roman" w:cs="Times New Roman"/>
                    </w:rPr>
                    <w:t>Досуговая</w:t>
                  </w:r>
                  <w:proofErr w:type="spellEnd"/>
                  <w:r w:rsidRPr="00B37435">
                    <w:rPr>
                      <w:rFonts w:ascii="Times New Roman" w:hAnsi="Times New Roman" w:cs="Times New Roman"/>
                    </w:rPr>
                    <w:t xml:space="preserve">  программа «</w:t>
                  </w:r>
                  <w:proofErr w:type="spellStart"/>
                  <w:r w:rsidRPr="00B37435">
                    <w:rPr>
                      <w:rFonts w:ascii="Times New Roman" w:hAnsi="Times New Roman" w:cs="Times New Roman"/>
                    </w:rPr>
                    <w:t>Арбузник</w:t>
                  </w:r>
                  <w:proofErr w:type="spellEnd"/>
                  <w:r w:rsidRPr="00B37435">
                    <w:rPr>
                      <w:rFonts w:ascii="Times New Roman" w:hAnsi="Times New Roman" w:cs="Times New Roman"/>
                    </w:rPr>
                    <w:t xml:space="preserve"> или вместе весело шагать»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03.08.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2421F" w:rsidRDefault="00107382" w:rsidP="00BC3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ильин день духовная встреча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23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2421F" w:rsidRDefault="00107382" w:rsidP="00231D44">
                  <w:pPr>
                    <w:pStyle w:val="24"/>
                    <w:tabs>
                      <w:tab w:val="left" w:pos="832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концертная программа в д. </w:t>
                  </w:r>
                  <w:proofErr w:type="spellStart"/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бабино</w:t>
                  </w:r>
                  <w:proofErr w:type="spellEnd"/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спасов</w:t>
                  </w:r>
                  <w:proofErr w:type="spellEnd"/>
                  <w:r w:rsidRPr="00D24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день»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31D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31D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23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2421F" w:rsidRDefault="00107382" w:rsidP="00BC3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421F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театрал</w:t>
                  </w:r>
                  <w:proofErr w:type="gramStart"/>
                  <w:r w:rsidRPr="00D2421F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D2421F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редставл</w:t>
                  </w:r>
                  <w:proofErr w:type="spellEnd"/>
                  <w:r w:rsidRPr="00D2421F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. «яблочный спас»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2421F" w:rsidRDefault="00107382" w:rsidP="00BC3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 моей </w:t>
                  </w:r>
                  <w:proofErr w:type="spellStart"/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россии</w:t>
                  </w:r>
                  <w:proofErr w:type="spellEnd"/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знак свободы и любви» день флага </w:t>
                  </w:r>
                  <w:r w:rsidRPr="00D2421F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2421F" w:rsidRDefault="00107382" w:rsidP="00231D44">
                  <w:pPr>
                    <w:pStyle w:val="24"/>
                    <w:tabs>
                      <w:tab w:val="left" w:pos="83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прощальная дискотека «лето </w:t>
                  </w:r>
                  <w:r w:rsidRPr="00D2421F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улетает</w:t>
                  </w:r>
                  <w:proofErr w:type="gramStart"/>
                  <w:r w:rsidRPr="00D2421F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..»</w:t>
                  </w:r>
                  <w:proofErr w:type="gramEnd"/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23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01.08</w:t>
                  </w:r>
                </w:p>
                <w:p w:rsidR="00107382" w:rsidRPr="00BA6BA4" w:rsidRDefault="00107382" w:rsidP="0023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Default="00107382" w:rsidP="00231D44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День тыла Вооруженных Сил Российской Федерации </w:t>
                  </w:r>
                </w:p>
                <w:p w:rsidR="00107382" w:rsidRPr="00795A02" w:rsidRDefault="00107382" w:rsidP="00231D44">
                  <w:pPr>
                    <w:spacing w:after="0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Беседа о тружениках тыла в годы ВОВ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Default="00107382" w:rsidP="00231D44">
                  <w:pPr>
                    <w:spacing w:after="0"/>
                  </w:pPr>
                  <w:proofErr w:type="spellStart"/>
                  <w:r w:rsidRPr="005D4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D4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95A02" w:rsidRDefault="00107382" w:rsidP="00231D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231D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23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28.08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795A02" w:rsidRDefault="00107382" w:rsidP="00D15789">
                  <w:pP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Лето.</w:t>
                  </w:r>
                  <w: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Конкурс рисунков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Default="00107382">
                  <w:proofErr w:type="spellStart"/>
                  <w:r w:rsidRPr="005D4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D4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95A02" w:rsidRDefault="00107382" w:rsidP="00231D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231D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август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771C8F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C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села «Это земля твоя и моя »   концертная 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771C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C8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семьи, любви и верности. «Семья </w:t>
                  </w:r>
                  <w:proofErr w:type="gramStart"/>
                  <w:r w:rsidRPr="00771C8F">
                    <w:rPr>
                      <w:rFonts w:ascii="Times New Roman" w:hAnsi="Times New Roman"/>
                      <w:sz w:val="24"/>
                      <w:szCs w:val="24"/>
                    </w:rPr>
                    <w:t>–э</w:t>
                  </w:r>
                  <w:proofErr w:type="gramEnd"/>
                  <w:r w:rsidRPr="00771C8F">
                    <w:rPr>
                      <w:rFonts w:ascii="Times New Roman" w:hAnsi="Times New Roman"/>
                      <w:sz w:val="24"/>
                      <w:szCs w:val="24"/>
                    </w:rPr>
                    <w:t>то значит мы вместе» семейный вечер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российского флага «Символы России — история страны» - беседа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«Яблочный Спас, люби нас!» - игровая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«Мы — за чистое село!» - акция «Зелёная Россия»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физкультурника. Турнир по волейболу и теннису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 проведении дня города Пошехонье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проведение дня села – «Живи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Зубарёво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живи»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Праздник цветов – «Когда цветущей станет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Земля»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401D8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13.08</w:t>
                  </w:r>
                </w:p>
                <w:p w:rsidR="00107382" w:rsidRPr="00BA6BA4" w:rsidRDefault="00107382" w:rsidP="00401D8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физкультурника –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шуточные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совернования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детей и подростков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08.30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Яблочный Спас. Паломническая поездка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19.08-20.08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– «Для добра мы откроем сердца»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Поле чудес – «День Российского флага»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воинской славы России – беседа «Курская битва»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Праздник – «До свидания лето»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29.08</w:t>
                  </w:r>
                </w:p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для детей и подростков Ф.Ушаков – святой, праведный, непобедимый.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19.08.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«Райские яблочки</w:t>
                  </w:r>
                  <w:proofErr w:type="gramStart"/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»п</w:t>
                  </w:r>
                  <w:proofErr w:type="gramEnd"/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осиделки для пожилых людей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28.08.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«С летом не прощаемся» вечер отдыха для молодежи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Беседа «Азбука дорожных знаков»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рисунков на экологическую тему «На цветочной полянке»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717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A717A8" w:rsidRDefault="00107382" w:rsidP="00A717A8">
                  <w:pPr>
                    <w:pStyle w:val="TableContents"/>
                  </w:pPr>
                  <w:r w:rsidRPr="00A717A8">
                    <w:t>"</w:t>
                  </w:r>
                  <w:r w:rsidRPr="00A717A8">
                    <w:rPr>
                      <w:lang w:val="ru-RU"/>
                    </w:rPr>
                    <w:t>Путешествие по лесным тропинкам»- экологически-развлекательная программа для детей.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A717A8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A717A8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717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A717A8" w:rsidRDefault="00107382" w:rsidP="00A717A8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17A8">
                    <w:rPr>
                      <w:rStyle w:val="afb"/>
                      <w:rFonts w:ascii="Times New Roman" w:hAnsi="Times New Roman" w:cs="Times New Roman"/>
                      <w:i w:val="0"/>
                      <w:iCs w:val="0"/>
                    </w:rPr>
                    <w:t>"Здоровым будешь — всё добудешь» - спортивно-игровая программа для молодёжи.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717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097A3F" w:rsidRDefault="00107382" w:rsidP="00A717A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Познавательная программа для детей на летней площадке по пропаганде </w:t>
                  </w:r>
                  <w:proofErr w:type="gram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здорового</w:t>
                  </w:r>
                  <w:proofErr w:type="gram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жизни «Как избежать беды»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717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7A8">
                    <w:rPr>
                      <w:rFonts w:ascii="Times New Roman" w:hAnsi="Times New Roman"/>
                      <w:sz w:val="24"/>
                      <w:szCs w:val="24"/>
                    </w:rPr>
                    <w:t>Детский концерт                                   «Ах, эта дивная пора»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август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/>
                      <w:sz w:val="24"/>
                      <w:szCs w:val="24"/>
                    </w:rPr>
                    <w:t>«Диско ночь» - танцевальный вечер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август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День села</w:t>
                  </w:r>
                </w:p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,,Люблю тебя</w:t>
                  </w:r>
                  <w:proofErr w:type="gramStart"/>
                  <w:r w:rsidRPr="0010738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0738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мой край любимый,,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55717B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«Ах, лето» конкурс рисунков на асфальте для детей</w:t>
                  </w:r>
                </w:p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«Малышок»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«Вместе весело шагать…» игровая программа для детей</w:t>
                  </w:r>
                </w:p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«Малышок»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«Белый, синий, красный» познавательное мероприятие, посвящённое дню Российского флага для молодёжи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29.08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55717B" w:rsidRDefault="0055717B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«Терроризм – территория страха» беседа с детьми, посвящённая дню солидарности в борьбе с терроризмом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55717B" w:rsidRDefault="0055717B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5717B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BA6BA4" w:rsidRDefault="0055717B" w:rsidP="005571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BC3781" w:rsidRDefault="0055717B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717B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55717B" w:rsidRPr="00BA6BA4" w:rsidRDefault="0055717B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55717B" w:rsidRPr="00BC3781" w:rsidRDefault="0055717B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55717B" w:rsidRPr="00BA6BA4" w:rsidRDefault="0055717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212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8" w:type="dxa"/>
                  <w:gridSpan w:val="4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2B1301">
              <w:trPr>
                <w:trHeight w:val="513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Сентябрь</w:t>
                  </w:r>
                </w:p>
              </w:tc>
            </w:tr>
            <w:tr w:rsidR="00107382" w:rsidRPr="00BA6BA4" w:rsidTr="00BC3781">
              <w:trPr>
                <w:trHeight w:val="195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A717A8" w:rsidRDefault="00107382" w:rsidP="00A717A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 </w:t>
                  </w:r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 ритме танца»</w:t>
                  </w:r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- </w:t>
                  </w:r>
                  <w:proofErr w:type="spell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развлекательная</w:t>
                  </w:r>
                  <w:proofErr w:type="spell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программа</w:t>
                  </w:r>
                  <w:proofErr w:type="spell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для</w:t>
                  </w:r>
                  <w:proofErr w:type="spell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взрослых</w:t>
                  </w:r>
                  <w:proofErr w:type="spell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.                     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E8153F" w:rsidRDefault="001073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Смирнова </w:t>
                  </w:r>
                </w:p>
              </w:tc>
            </w:tr>
            <w:tr w:rsidR="00107382" w:rsidRPr="00BA6BA4" w:rsidTr="00BC3781">
              <w:trPr>
                <w:trHeight w:val="195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7F07C9" w:rsidRDefault="00107382" w:rsidP="00A717A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Праздничная</w:t>
                  </w:r>
                  <w:proofErr w:type="spell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программа</w:t>
                  </w:r>
                  <w:proofErr w:type="spell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ко</w:t>
                  </w:r>
                  <w:proofErr w:type="spell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Дню</w:t>
                  </w:r>
                  <w:proofErr w:type="spell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пожилого</w:t>
                  </w:r>
                  <w:proofErr w:type="spell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человека</w:t>
                  </w:r>
                  <w:proofErr w:type="spellEnd"/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 xml:space="preserve"> «</w:t>
                  </w:r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Славим возраст золотой</w:t>
                  </w:r>
                  <w:r w:rsidRPr="00A717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DE"/>
                    </w:rPr>
                    <w:t>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E8153F" w:rsidRDefault="00107382" w:rsidP="00557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Смирнова </w:t>
                  </w:r>
                </w:p>
              </w:tc>
            </w:tr>
            <w:tr w:rsidR="00107382" w:rsidRPr="00BA6BA4" w:rsidTr="00BC3781">
              <w:trPr>
                <w:trHeight w:val="195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7F07C9" w:rsidRDefault="00107382" w:rsidP="00E902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Игровая программа «Снова в школу»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E81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 З.И.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7F07C9" w:rsidRDefault="00107382" w:rsidP="00E902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Осенний бал «Волшебный  листопад»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E81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7F07C9" w:rsidRDefault="00107382" w:rsidP="00E902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Праздник осени для детей «Осенние хлопоты»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E81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Рощина И.З.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7F07C9" w:rsidRDefault="00107382" w:rsidP="007F0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Диско программа « Раз в сентябрьский вечерок»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E81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7F07C9" w:rsidRDefault="00107382" w:rsidP="007F0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Викторина «Дождливая Осень, в гости просим»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E81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Рощина И.З.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7F07C9" w:rsidRDefault="00107382" w:rsidP="007F0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Познавательная программа для молодёжи «Что такое профессия»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E81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7F07C9" w:rsidRDefault="00107382" w:rsidP="007F0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Викторина для детей «Зарядка для ума»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E81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Рощина И.З.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E4799D" w:rsidRDefault="00107382" w:rsidP="00E4799D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>«Обвиняется терроризм» конкурс плакатов.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E4799D" w:rsidRDefault="00107382" w:rsidP="00E4799D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 xml:space="preserve">Правовой час </w:t>
                  </w:r>
                  <w:r w:rsidRPr="00E4799D">
                    <w:rPr>
                      <w:rFonts w:ascii="Times New Roman" w:hAnsi="Times New Roman" w:cs="Times New Roman"/>
                      <w:color w:val="000000"/>
                    </w:rPr>
                    <w:t>«Тебе дано право выбора».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E4799D" w:rsidRDefault="00107382" w:rsidP="00E4799D">
                  <w:pPr>
                    <w:pStyle w:val="Standard"/>
                    <w:widowControl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  <w:color w:val="000000"/>
                    </w:rPr>
                    <w:t xml:space="preserve"> Беседа "Личность в истории: адмирал Ф. Ушаков</w:t>
                  </w:r>
                  <w:proofErr w:type="gramStart"/>
                  <w:r w:rsidRPr="00E4799D">
                    <w:rPr>
                      <w:rFonts w:ascii="Times New Roman" w:hAnsi="Times New Roman" w:cs="Times New Roman"/>
                      <w:color w:val="000000"/>
                    </w:rPr>
                    <w:t>."</w:t>
                  </w:r>
                  <w:proofErr w:type="gramEnd"/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E4799D" w:rsidRDefault="00107382" w:rsidP="00E4799D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 xml:space="preserve">«Серпантин идей» </w:t>
                  </w:r>
                  <w:proofErr w:type="spellStart"/>
                  <w:r w:rsidRPr="00E4799D">
                    <w:rPr>
                      <w:rFonts w:ascii="Times New Roman" w:hAnsi="Times New Roman" w:cs="Times New Roman"/>
                    </w:rPr>
                    <w:t>разв</w:t>
                  </w:r>
                  <w:proofErr w:type="gramStart"/>
                  <w:r w:rsidRPr="00E4799D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E4799D">
                    <w:rPr>
                      <w:rFonts w:ascii="Times New Roman" w:hAnsi="Times New Roman" w:cs="Times New Roman"/>
                    </w:rPr>
                    <w:t>рограмма</w:t>
                  </w:r>
                  <w:proofErr w:type="spellEnd"/>
                  <w:r w:rsidRPr="00E4799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15.09-19.09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6410">
                    <w:rPr>
                      <w:rFonts w:ascii="Times New Roman" w:hAnsi="Times New Roman"/>
                      <w:sz w:val="24"/>
                      <w:szCs w:val="24"/>
                    </w:rPr>
                    <w:t>Выставка рисунк</w:t>
                  </w:r>
                  <w:proofErr w:type="gramStart"/>
                  <w:r w:rsidRPr="00D66410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D6641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«Яркие краски осени!»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9F1AE1">
              <w:trPr>
                <w:trHeight w:val="24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9F1AE1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9F1AE1">
                    <w:rPr>
                      <w:rFonts w:ascii="Times New Roman" w:hAnsi="Times New Roman" w:cs="Times New Roman"/>
                    </w:rPr>
                    <w:t>Игровая программа «Делу время потехе час».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9F1AE1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9F1AE1">
                    <w:rPr>
                      <w:rFonts w:ascii="Times New Roman" w:hAnsi="Times New Roman" w:cs="Times New Roman"/>
                    </w:rPr>
                    <w:t>Игровая программа «По лесам ходила осень»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9F1AE1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9F1AE1">
                    <w:rPr>
                      <w:rFonts w:ascii="Times New Roman" w:hAnsi="Times New Roman" w:cs="Times New Roman"/>
                    </w:rPr>
                    <w:t>Тематический  вечер «Вера</w:t>
                  </w:r>
                  <w:proofErr w:type="gramStart"/>
                  <w:r w:rsidRPr="009F1AE1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9F1AE1">
                    <w:rPr>
                      <w:rFonts w:ascii="Times New Roman" w:hAnsi="Times New Roman" w:cs="Times New Roman"/>
                    </w:rPr>
                    <w:t>Надежда, Любовь»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2421F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игровая программа «день знаний»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2421F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акция «чистюля»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2421F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нь памяти   воина-афганца    М.Ч</w:t>
                  </w: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ернова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D2421F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кукольный театр «сказка сказочка…»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Default="00107382" w:rsidP="00D15789">
                  <w:pP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День воинской славы России. Бородинское сражение под командованием М. И. Кутузова с французской армией в 1812 г.</w:t>
                  </w:r>
                </w:p>
                <w:p w:rsidR="00107382" w:rsidRPr="00795A02" w:rsidRDefault="00107382" w:rsidP="00D15789">
                  <w:pP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презентация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proofErr w:type="spellStart"/>
                  <w:r w:rsidRPr="00B5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B5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95A02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color w:val="171717"/>
                      <w:sz w:val="24"/>
                      <w:szCs w:val="24"/>
                      <w:shd w:val="clear" w:color="auto" w:fill="F6F4EF"/>
                    </w:rPr>
                    <w:t xml:space="preserve"> </w:t>
                  </w: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15.09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Default="00107382" w:rsidP="00D15789">
                  <w:pP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День Пожилого человека</w:t>
                  </w:r>
                </w:p>
                <w:p w:rsidR="00107382" w:rsidRPr="00795A02" w:rsidRDefault="00107382" w:rsidP="00D15789">
                  <w:pP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Тематический вечер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proofErr w:type="spellStart"/>
                  <w:r w:rsidRPr="00B5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B5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95A02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color w:val="171717"/>
                      <w:sz w:val="24"/>
                      <w:szCs w:val="24"/>
                      <w:shd w:val="clear" w:color="auto" w:fill="F6F4EF"/>
                    </w:rPr>
                    <w:t xml:space="preserve"> </w:t>
                  </w: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C8F">
                    <w:rPr>
                      <w:rFonts w:ascii="Times New Roman" w:hAnsi="Times New Roman"/>
                      <w:sz w:val="24"/>
                      <w:szCs w:val="24"/>
                    </w:rPr>
                    <w:t>«Осенняя пора» - вечер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«Человек. Природа. Жизнь» - викторина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«О той земле, где ты родился» - викторина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Детская программа – «Запишите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знайки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нас»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выставке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Пош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АГРО – 2020г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2E6A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25.09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«Краски осени»  игровой вечер для молодежи</w:t>
                  </w:r>
                </w:p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04.09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«Просто лежа на печи» игровая программа для молодежи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B38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«Нам лето подарило праздник звонкий»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717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A717A8" w:rsidRDefault="00107382" w:rsidP="00A717A8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 w:rsidRPr="00A717A8">
                    <w:rPr>
                      <w:rFonts w:cs="Times New Roman"/>
                      <w:lang w:val="ru-RU"/>
                    </w:rPr>
                    <w:t xml:space="preserve">Час информации                                 «Эхо </w:t>
                  </w:r>
                  <w:proofErr w:type="spellStart"/>
                  <w:r w:rsidRPr="00A717A8">
                    <w:rPr>
                      <w:rFonts w:cs="Times New Roman"/>
                      <w:lang w:val="ru-RU"/>
                    </w:rPr>
                    <w:t>Бесланской</w:t>
                  </w:r>
                  <w:proofErr w:type="spellEnd"/>
                  <w:r w:rsidRPr="00A717A8">
                    <w:rPr>
                      <w:rFonts w:cs="Times New Roman"/>
                      <w:lang w:val="ru-RU"/>
                    </w:rPr>
                    <w:t xml:space="preserve"> трагедии»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A717A8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A717A8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717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A717A8" w:rsidRDefault="00107382" w:rsidP="00A717A8">
                  <w:pPr>
                    <w:pStyle w:val="Textbody"/>
                    <w:spacing w:after="0"/>
                    <w:rPr>
                      <w:rFonts w:cs="Times New Roman"/>
                    </w:rPr>
                  </w:pPr>
                  <w:r w:rsidRPr="00A717A8">
                    <w:rPr>
                      <w:rFonts w:cs="Times New Roman"/>
                    </w:rPr>
                    <w:t>Игра-путешествие в страну знаний «Буквы все от</w:t>
                  </w:r>
                  <w:proofErr w:type="gramStart"/>
                  <w:r w:rsidRPr="00A717A8">
                    <w:rPr>
                      <w:rFonts w:cs="Times New Roman"/>
                    </w:rPr>
                    <w:t xml:space="preserve"> А</w:t>
                  </w:r>
                  <w:proofErr w:type="gramEnd"/>
                  <w:r w:rsidRPr="00A717A8">
                    <w:rPr>
                      <w:rFonts w:cs="Times New Roman"/>
                    </w:rPr>
                    <w:t xml:space="preserve"> до Я — мои лучшие друзья»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717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A717A8" w:rsidRDefault="00107382" w:rsidP="00A717A8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7A8">
                    <w:rPr>
                      <w:rFonts w:ascii="Times New Roman" w:hAnsi="Times New Roman" w:cs="Times New Roman"/>
                    </w:rPr>
                    <w:t xml:space="preserve">  «В ритме танца» - развлекательная программа для взрослых.                      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717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A717A8" w:rsidRDefault="00107382" w:rsidP="00A717A8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7A8">
                    <w:rPr>
                      <w:rFonts w:ascii="Times New Roman" w:hAnsi="Times New Roman" w:cs="Times New Roman"/>
                    </w:rPr>
                    <w:t>Познавательная игра по правилам по правилам противопожарной безопасности для детей                             «Знание против страха»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717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30.09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A717A8" w:rsidRDefault="00107382" w:rsidP="00A717A8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7A8">
                    <w:rPr>
                      <w:rFonts w:ascii="Times New Roman" w:hAnsi="Times New Roman" w:cs="Times New Roman"/>
                    </w:rPr>
                    <w:t>Праздничная программа ко Дню пожилого человека «Славим возраст золотой»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55717B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«Здравствуй страна знаний»</w:t>
                  </w: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праздник первого звонка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4136" w:type="dxa"/>
                  <w:gridSpan w:val="3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«Я делаю сказку»</w:t>
                  </w: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выставка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07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231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gridSpan w:val="3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2B1301">
              <w:trPr>
                <w:trHeight w:val="751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</w:tr>
            <w:tr w:rsidR="00107382" w:rsidRPr="00BA6BA4" w:rsidTr="00BC3781">
              <w:trPr>
                <w:trHeight w:val="309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F07C9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Осенний бал «Под тихий шелест листопада»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896915" w:rsidRDefault="001073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</w:t>
                  </w:r>
                </w:p>
              </w:tc>
            </w:tr>
            <w:tr w:rsidR="00107382" w:rsidRPr="00BA6BA4" w:rsidTr="00BC3781">
              <w:trPr>
                <w:trHeight w:val="309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01.10</w:t>
                  </w: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F07C9" w:rsidRDefault="00107382" w:rsidP="007F0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Вечер отдыха </w:t>
                  </w:r>
                  <w:proofErr w:type="gramStart"/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Дню пожилого человека «Бабушка </w:t>
                  </w:r>
                  <w:r w:rsidRPr="007F07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+</w:t>
                  </w: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дедушка»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89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 З.И.</w:t>
                  </w:r>
                </w:p>
                <w:p w:rsidR="00107382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Петрова В.А.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F07C9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творческих работ «Добрых рук мастерство»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89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A7417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 З.И.</w:t>
                  </w:r>
                </w:p>
                <w:p w:rsidR="00107382" w:rsidRDefault="00107382" w:rsidP="00A7417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  <w:p w:rsidR="00107382" w:rsidRPr="00BA6BA4" w:rsidRDefault="00107382" w:rsidP="00A7417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Петрова В.А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F07C9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Книжная выставка «Дело вкуса»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89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A7417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 З.И.</w:t>
                  </w:r>
                </w:p>
                <w:p w:rsidR="00107382" w:rsidRDefault="00107382" w:rsidP="00A7417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  <w:p w:rsidR="00107382" w:rsidRPr="00BA6BA4" w:rsidRDefault="00107382" w:rsidP="00A7417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Петрова В.А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10.10</w:t>
                  </w:r>
                </w:p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F07C9" w:rsidRDefault="00107382" w:rsidP="007F0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 «Мир без терроризма»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89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A7417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Рощина И.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</w:t>
                  </w:r>
                  <w:proofErr w:type="gramEnd"/>
                </w:p>
                <w:p w:rsidR="00107382" w:rsidRPr="00BA6BA4" w:rsidRDefault="00107382" w:rsidP="00A7417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F07C9" w:rsidRDefault="00107382" w:rsidP="007F0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Капустные посиделки «Барыня капуста»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89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 З.И.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F07C9" w:rsidRDefault="00107382" w:rsidP="007F0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7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Диско-программа «Музыкальная терапия»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r w:rsidRPr="0089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99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</w:t>
                  </w:r>
                  <w:proofErr w:type="spellStart"/>
                  <w:r w:rsidRPr="00E4799D">
                    <w:rPr>
                      <w:rFonts w:ascii="Times New Roman" w:hAnsi="Times New Roman"/>
                      <w:sz w:val="24"/>
                      <w:szCs w:val="24"/>
                    </w:rPr>
                    <w:t>здоровья</w:t>
                  </w:r>
                  <w:proofErr w:type="gramStart"/>
                  <w:r w:rsidRPr="00E4799D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4799D">
                    <w:rPr>
                      <w:rFonts w:ascii="Times New Roman" w:hAnsi="Times New Roman"/>
                      <w:sz w:val="24"/>
                      <w:szCs w:val="24"/>
                    </w:rPr>
                    <w:t>портивно-игровая</w:t>
                  </w:r>
                  <w:proofErr w:type="spellEnd"/>
                  <w:r w:rsidRPr="00E479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«Неразлучные друзья – спорт, мой друг и я!»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E47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6410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Информационно-просветительское мероприятие - «Разговор на чистоту, борьба с вредными привычками».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01.10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9F1AE1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9F1AE1">
                    <w:rPr>
                      <w:rFonts w:ascii="Times New Roman" w:hAnsi="Times New Roman" w:cs="Times New Roman"/>
                    </w:rPr>
                    <w:t>День пожилого человека «Сказ про Деда, Бабку и Серую Мышь»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9F1AE1" w:rsidRDefault="00107382" w:rsidP="00163541">
                  <w:pPr>
                    <w:pStyle w:val="Standard"/>
                    <w:spacing w:before="100" w:after="119"/>
                    <w:rPr>
                      <w:rFonts w:ascii="Times New Roman" w:hAnsi="Times New Roman" w:cs="Times New Roman"/>
                    </w:rPr>
                  </w:pPr>
                  <w:r w:rsidRPr="009F1AE1">
                    <w:rPr>
                      <w:rFonts w:ascii="Times New Roman" w:hAnsi="Times New Roman" w:cs="Times New Roman"/>
                    </w:rPr>
                    <w:t xml:space="preserve"> «Чтобы хлебушком насладиться,  надо долго потрудиться</w:t>
                  </w:r>
                  <w:proofErr w:type="gramStart"/>
                  <w:r w:rsidRPr="009F1AE1">
                    <w:rPr>
                      <w:rFonts w:ascii="Times New Roman" w:hAnsi="Times New Roman" w:cs="Times New Roman"/>
                    </w:rPr>
                    <w:t>»-</w:t>
                  </w:r>
                  <w:proofErr w:type="gramEnd"/>
                  <w:r w:rsidRPr="009F1AE1">
                    <w:rPr>
                      <w:rFonts w:ascii="Times New Roman" w:hAnsi="Times New Roman" w:cs="Times New Roman"/>
                    </w:rPr>
                    <w:t>тематический вечер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163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32B07" w:rsidRDefault="00107382" w:rsidP="00732B07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</w:rPr>
                    <w:t xml:space="preserve">«В мире нет милей и краше» песен и преданий наших» посиделки     </w:t>
                  </w:r>
                  <w:proofErr w:type="gramStart"/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  <w:iCs/>
                    </w:rPr>
                    <w:t>посвященный</w:t>
                  </w:r>
                  <w:proofErr w:type="gramEnd"/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  <w:iCs/>
                    </w:rPr>
                    <w:t xml:space="preserve"> Дню пожилого человека </w:t>
                  </w:r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</w:rPr>
                    <w:t xml:space="preserve"> 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32B07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поздравление на дому «учитель - это гордо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32B07" w:rsidRDefault="00107382" w:rsidP="00BC378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«Я московский озорной гуляка» литературн</w:t>
                  </w:r>
                  <w:proofErr w:type="gramStart"/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о-</w:t>
                  </w:r>
                  <w:proofErr w:type="gramEnd"/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музыкальная     композиция по С. Есенину.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32B07" w:rsidRDefault="00107382" w:rsidP="00732B07">
                  <w:pPr>
                    <w:tabs>
                      <w:tab w:val="left" w:pos="135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«Раз осеннею порою</w:t>
                  </w:r>
                  <w:proofErr w:type="gramStart"/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..» </w:t>
                  </w:r>
                  <w:proofErr w:type="gramEnd"/>
                  <w:r w:rsidRPr="00732B07">
                    <w:rPr>
                      <w:rStyle w:val="StrongEmphasis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осенний вернисаж</w:t>
                  </w:r>
                  <w:r w:rsidRPr="00732B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D15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795A02">
                  <w:pPr>
                    <w:spacing w:line="240" w:lineRule="auto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Беседа с чаепитием.</w:t>
                  </w:r>
                </w:p>
                <w:p w:rsidR="00107382" w:rsidRPr="00795A02" w:rsidRDefault="00107382" w:rsidP="00795A02">
                  <w:pPr>
                    <w:spacing w:line="240" w:lineRule="auto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 международному дню врача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proofErr w:type="spellStart"/>
                  <w:r w:rsidRPr="00E91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E91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95A02" w:rsidRDefault="00107382" w:rsidP="00795A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795A02">
                  <w:pPr>
                    <w:spacing w:line="240" w:lineRule="auto"/>
                    <w:rPr>
                      <w:rFonts w:ascii="Times New Roman" w:hAnsi="Times New Roman" w:cs="Times New Roman"/>
                      <w:color w:val="171717"/>
                      <w:sz w:val="24"/>
                      <w:szCs w:val="24"/>
                      <w:shd w:val="clear" w:color="auto" w:fill="F6F4EF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795A02">
                  <w:pPr>
                    <w:spacing w:line="240" w:lineRule="auto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95A02"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Осенний бал</w:t>
                  </w:r>
                </w:p>
                <w:p w:rsidR="00107382" w:rsidRPr="00795A02" w:rsidRDefault="00107382" w:rsidP="00795A02">
                  <w:pPr>
                    <w:spacing w:line="240" w:lineRule="auto"/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fc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Тематический вечер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proofErr w:type="spellStart"/>
                  <w:r w:rsidRPr="00E91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E91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95A02" w:rsidRDefault="00107382" w:rsidP="00795A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color w:val="171717"/>
                      <w:sz w:val="24"/>
                      <w:szCs w:val="24"/>
                      <w:shd w:val="clear" w:color="auto" w:fill="F6F4EF"/>
                    </w:rPr>
                    <w:t xml:space="preserve"> </w:t>
                  </w: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795A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795A02" w:rsidRDefault="00107382" w:rsidP="00795A02">
                  <w:pPr>
                    <w:pStyle w:val="afd"/>
                    <w:spacing w:after="150"/>
                    <w:rPr>
                      <w:color w:val="171717"/>
                    </w:rPr>
                  </w:pPr>
                  <w:r w:rsidRPr="00795A02">
                    <w:rPr>
                      <w:color w:val="171717"/>
                    </w:rPr>
                    <w:t>День народного единства.</w:t>
                  </w:r>
                </w:p>
                <w:p w:rsidR="00107382" w:rsidRPr="00795A02" w:rsidRDefault="00107382" w:rsidP="00795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Default="00107382">
                  <w:proofErr w:type="spellStart"/>
                  <w:r w:rsidRPr="00E91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E91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95A02" w:rsidRDefault="00107382" w:rsidP="00795A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795A02">
                  <w:pPr>
                    <w:spacing w:line="240" w:lineRule="auto"/>
                    <w:rPr>
                      <w:rFonts w:ascii="Times New Roman" w:hAnsi="Times New Roman" w:cs="Times New Roman"/>
                      <w:color w:val="171717"/>
                      <w:sz w:val="24"/>
                      <w:szCs w:val="24"/>
                      <w:shd w:val="clear" w:color="auto" w:fill="F6F4EF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C8F">
                    <w:rPr>
                      <w:rFonts w:ascii="Times New Roman" w:hAnsi="Times New Roman"/>
                      <w:sz w:val="24"/>
                      <w:szCs w:val="24"/>
                    </w:rPr>
                    <w:t xml:space="preserve">«Славим возраст золотой» вечер поздравлений </w:t>
                  </w:r>
                  <w:proofErr w:type="gramStart"/>
                  <w:r w:rsidRPr="00771C8F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771C8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пожилых.   «Пожелаем друг другу добра» посиделки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01.10</w:t>
                  </w:r>
                </w:p>
                <w:p w:rsidR="00107382" w:rsidRPr="00BA6BA4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жизнелюбия. Праздник.</w:t>
                  </w:r>
                </w:p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1.концерт</w:t>
                  </w:r>
                </w:p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2.выставка «Последние краски осени»</w:t>
                  </w:r>
                </w:p>
                <w:p w:rsidR="00107382" w:rsidRPr="00BE3267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3.чаепитие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01.10-02.10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Акция «Для добра мы откроем сердца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05.10</w:t>
                  </w:r>
                </w:p>
                <w:p w:rsidR="00107382" w:rsidRPr="00BA6BA4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Праздник на дому «С Днем учителя»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14.10</w:t>
                  </w:r>
                </w:p>
                <w:p w:rsidR="00107382" w:rsidRPr="00BA6BA4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Покровские посиделки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17.10</w:t>
                  </w:r>
                </w:p>
                <w:p w:rsidR="00107382" w:rsidRPr="00BA6BA4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Викторина для детей «Корни и ветки»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Беседа для детей и подростков «Комсомольская юность пап и мам»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BE326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24.10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Беседа «275 лет Ф.Ф.Ушакову»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680C80" w:rsidRDefault="00107382" w:rsidP="00BE326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Выставка рисунка «Вот и осень наступила»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1.10.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«Пусть будет теплой осень жизни» вечер отдыха для пожилых людей</w:t>
                  </w:r>
                </w:p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09.10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«Люблю золотую пору листопада» осенний бал для молодежи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23.10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«День памяти жертв политических репрессий» беседа</w:t>
                  </w:r>
                </w:p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BC3781" w:rsidRDefault="00107382" w:rsidP="00BE3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1579">
                    <w:rPr>
                      <w:rFonts w:ascii="Times New Roman" w:hAnsi="Times New Roman"/>
                      <w:sz w:val="24"/>
                      <w:szCs w:val="24"/>
                    </w:rPr>
                    <w:t>Час здоровья для молодёжи «Береги своё здоровье»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BE3267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AE1579" w:rsidRDefault="00107382" w:rsidP="00AE1579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1579">
                    <w:rPr>
                      <w:rFonts w:ascii="Times New Roman" w:hAnsi="Times New Roman" w:cs="Times New Roman"/>
                    </w:rPr>
                    <w:t>Осенний бал «Под тихий шелест листопада» для молодёжи.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AE1579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AE1579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107382" w:rsidRPr="00AE1579" w:rsidRDefault="00107382" w:rsidP="00AE1579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E1579">
                    <w:rPr>
                      <w:rFonts w:ascii="Times New Roman" w:hAnsi="Times New Roman" w:cs="Times New Roman"/>
                    </w:rPr>
                    <w:t>Тематический</w:t>
                  </w:r>
                  <w:proofErr w:type="gramEnd"/>
                  <w:r w:rsidRPr="00AE1579">
                    <w:rPr>
                      <w:rFonts w:ascii="Times New Roman" w:hAnsi="Times New Roman" w:cs="Times New Roman"/>
                    </w:rPr>
                    <w:t xml:space="preserve"> ретро-вечер для взрослых «Листая прошлого страницы»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BA6BA4" w:rsidRDefault="00107382" w:rsidP="00AE1579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AE1579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55717B">
              <w:trPr>
                <w:trHeight w:val="333"/>
              </w:trPr>
              <w:tc>
                <w:tcPr>
                  <w:tcW w:w="1094" w:type="dxa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«Ах, эта красная рябина»</w:t>
                  </w: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осенний бал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333"/>
              </w:trPr>
              <w:tc>
                <w:tcPr>
                  <w:tcW w:w="1094" w:type="dxa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«Нет наркотикам!»</w:t>
                  </w: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вечер - беседа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B56958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B56958" w:rsidRDefault="00B56958" w:rsidP="00B56958">
                  <w:pPr>
                    <w:spacing w:after="0" w:line="240" w:lineRule="auto"/>
                  </w:pPr>
                  <w:r>
                    <w:t>1.10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1)«Мои года – моё богатство» праздничный концерт </w:t>
                  </w:r>
                  <w:proofErr w:type="gramStart"/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пожилого человека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B56958" w:rsidRDefault="00B56958" w:rsidP="00B56958">
                  <w:pPr>
                    <w:spacing w:after="0" w:line="240" w:lineRule="auto"/>
                  </w:pPr>
                  <w:r>
                    <w:t>1.10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«Портрет моей бабушки» конкурс-выставка рисунков (дети)</w:t>
                  </w:r>
                </w:p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«Умелые ручки»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B56958" w:rsidRDefault="00B56958" w:rsidP="00B56958">
                  <w:pPr>
                    <w:spacing w:after="0" w:line="240" w:lineRule="auto"/>
                  </w:pPr>
                  <w:r>
                    <w:t>1.10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«Не стареть душою никогда» вечер отдыха для пожилых людей</w:t>
                  </w:r>
                </w:p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«На завалинке»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B56958" w:rsidRDefault="00B56958" w:rsidP="00B56958">
                  <w:pPr>
                    <w:spacing w:after="0" w:line="240" w:lineRule="auto"/>
                  </w:pPr>
                  <w:r>
                    <w:t>10.10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«Мисс осень» конкурсная программа для молодёжи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B56958" w:rsidRDefault="00B56958" w:rsidP="00B56958">
                  <w:pPr>
                    <w:spacing w:after="0" w:line="240" w:lineRule="auto"/>
                  </w:pPr>
                  <w:r>
                    <w:t>13.10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Поделка из природного материала для детей</w:t>
                  </w:r>
                </w:p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«Умелые ручки»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B56958" w:rsidRDefault="00B56958" w:rsidP="00B56958">
                  <w:pPr>
                    <w:spacing w:after="0" w:line="240" w:lineRule="auto"/>
                  </w:pPr>
                  <w:r>
                    <w:t>22.10</w:t>
                  </w: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«Ни минуты покоя» спортивно-развлекательная программа для детей</w:t>
                  </w:r>
                </w:p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«Малышок»</w:t>
                  </w: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B56958" w:rsidRPr="00BA6BA4" w:rsidRDefault="00B56958" w:rsidP="00B56958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B56958" w:rsidRPr="00BC3781" w:rsidRDefault="00B56958" w:rsidP="00BE3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B56958" w:rsidRPr="00BA6BA4" w:rsidRDefault="00B56958" w:rsidP="00BE3267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56958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B56958" w:rsidRPr="00BA6BA4" w:rsidRDefault="00B56958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B56958" w:rsidRPr="00BC3781" w:rsidRDefault="00B56958" w:rsidP="00BE3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B56958" w:rsidRPr="00BA6BA4" w:rsidRDefault="00B56958" w:rsidP="00BE3267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56958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B56958" w:rsidRPr="00BA6BA4" w:rsidRDefault="00B56958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B56958" w:rsidRPr="00BC3781" w:rsidRDefault="00B56958" w:rsidP="00BE3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B56958" w:rsidRPr="00BA6BA4" w:rsidRDefault="00B56958" w:rsidP="00BE3267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56958" w:rsidRPr="00BA6BA4" w:rsidTr="00BC3781">
              <w:trPr>
                <w:trHeight w:val="333"/>
              </w:trPr>
              <w:tc>
                <w:tcPr>
                  <w:tcW w:w="1094" w:type="dxa"/>
                  <w:shd w:val="clear" w:color="auto" w:fill="auto"/>
                </w:tcPr>
                <w:p w:rsidR="00B56958" w:rsidRPr="00BA6BA4" w:rsidRDefault="00B56958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5" w:type="dxa"/>
                  <w:gridSpan w:val="4"/>
                  <w:shd w:val="clear" w:color="auto" w:fill="auto"/>
                </w:tcPr>
                <w:p w:rsidR="00B56958" w:rsidRPr="00BC3781" w:rsidRDefault="00B56958" w:rsidP="00BE3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gridSpan w:val="6"/>
                  <w:shd w:val="clear" w:color="auto" w:fill="auto"/>
                </w:tcPr>
                <w:p w:rsidR="00B56958" w:rsidRPr="00BA6BA4" w:rsidRDefault="00B56958" w:rsidP="00BE3267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2B1301">
              <w:trPr>
                <w:trHeight w:val="935"/>
              </w:trPr>
              <w:tc>
                <w:tcPr>
                  <w:tcW w:w="10192" w:type="dxa"/>
                  <w:gridSpan w:val="1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07382" w:rsidRPr="00BA6BA4" w:rsidRDefault="00107382" w:rsidP="00AE157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Ноябрь</w:t>
                  </w:r>
                </w:p>
              </w:tc>
            </w:tr>
            <w:tr w:rsidR="00107382" w:rsidRPr="00BA6BA4" w:rsidTr="00BC3781">
              <w:trPr>
                <w:trHeight w:val="236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AE1579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E1579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"Мы против курения и алкоголя</w:t>
                  </w:r>
                  <w:proofErr w:type="gramStart"/>
                  <w:r w:rsidRPr="00AE1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gramEnd"/>
                  <w:r w:rsidRPr="00AE1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ионно-просветительское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мероприя</w:t>
                  </w:r>
                  <w:r w:rsidRPr="00AE1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77EAC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</w:t>
                  </w:r>
                </w:p>
              </w:tc>
            </w:tr>
            <w:tr w:rsidR="00107382" w:rsidRPr="00BA6BA4" w:rsidTr="00BC3781">
              <w:trPr>
                <w:trHeight w:val="236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28.11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7417F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15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Концертная программа «Материнское сердце согрею любовью»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77EAC" w:rsidRDefault="00107382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A7417F" w:rsidRDefault="00107382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</w:t>
                  </w:r>
                </w:p>
              </w:tc>
            </w:tr>
            <w:tr w:rsidR="00107382" w:rsidRPr="00BA6BA4" w:rsidTr="00BC3781">
              <w:trPr>
                <w:trHeight w:val="236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7417F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A74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Дню народного единства</w:t>
                  </w:r>
                </w:p>
                <w:p w:rsidR="00107382" w:rsidRPr="00A7417F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«Будущее в единстве»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/>
                  </w:pPr>
                  <w:r w:rsidRPr="00677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7417F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  «Поговорим о доброте»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/>
                  </w:pPr>
                  <w:r w:rsidRPr="00677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7417F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Детская дискотека «Осеннее шоу»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/>
                  </w:pPr>
                  <w:r w:rsidRPr="00677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7417F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Программа «Шутки, песни, игры – собрали нас вместе»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/>
                  </w:pPr>
                  <w:r w:rsidRPr="00677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7417F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Диско программа «Музыкальный марафон»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/>
                  </w:pPr>
                  <w:r w:rsidRPr="00677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</w:t>
                  </w:r>
                </w:p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7417F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День матери. Праздничный концерт «Милая, добрая, самая»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/>
                  </w:pPr>
                  <w:r w:rsidRPr="00677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</w:p>
                <w:p w:rsidR="00107382" w:rsidRPr="00A7417F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месяца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7417F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Литературный конкурс пера «Письмо маме»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/>
                  </w:pPr>
                  <w:r w:rsidRPr="00677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E4799D" w:rsidRDefault="00107382" w:rsidP="00BE3267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>«В единстве сила» соревнования по домино, шахматам и бильярду.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9F1AE1">
              <w:trPr>
                <w:trHeight w:val="405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E4799D" w:rsidRDefault="00107382" w:rsidP="00BE3267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 xml:space="preserve">«Береги здоровье» откажись от 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E4799D">
                    <w:rPr>
                      <w:rFonts w:ascii="Times New Roman" w:hAnsi="Times New Roman" w:cs="Times New Roman"/>
                    </w:rPr>
                    <w:t>редных привычек.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tabs>
                      <w:tab w:val="left" w:pos="988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мам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4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«день народного единства»</w:t>
                  </w:r>
                </w:p>
                <w:p w:rsidR="00107382" w:rsidRPr="00BE3267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FF47BE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«давайте жить, друг друга, уважая» урок толерантности                                                                        </w:t>
                  </w:r>
                  <w:r w:rsidRPr="00FF47BE">
                    <w:rPr>
                      <w:rStyle w:val="StrongEmphasis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FF47BE">
                    <w:rPr>
                      <w:rStyle w:val="StrongEmphasis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к</w:t>
                  </w:r>
                  <w:r>
                    <w:rPr>
                      <w:rStyle w:val="StrongEmphasis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о</w:t>
                  </w:r>
                  <w:r w:rsidRPr="00FF47BE">
                    <w:rPr>
                      <w:rStyle w:val="StrongEmphasis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 xml:space="preserve"> дню толерантности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FF47BE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47BE">
                    <w:rPr>
                      <w:rStyle w:val="StrongEmphasis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посиделки «</w:t>
                  </w:r>
                  <w:proofErr w:type="spellStart"/>
                  <w:r w:rsidRPr="00FF47BE">
                    <w:rPr>
                      <w:rStyle w:val="StrongEmphasis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кузминки</w:t>
                  </w:r>
                  <w:proofErr w:type="spellEnd"/>
                  <w:r w:rsidRPr="00FF47BE">
                    <w:rPr>
                      <w:rStyle w:val="StrongEmphasis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 xml:space="preserve"> по лету…..»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FF47BE">
              <w:trPr>
                <w:trHeight w:val="1044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FF47BE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«прекрасен мир любовью материнской» </w:t>
                  </w:r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театрализованный вечер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Default="00107382" w:rsidP="00BE3267">
                  <w:pPr>
                    <w:pStyle w:val="afd"/>
                    <w:spacing w:before="0" w:beforeAutospacing="0" w:after="0" w:afterAutospacing="0"/>
                    <w:rPr>
                      <w:color w:val="171717"/>
                    </w:rPr>
                  </w:pPr>
                  <w:r w:rsidRPr="00795A02">
                    <w:rPr>
                      <w:color w:val="171717"/>
                    </w:rPr>
                    <w:t>День народного единства.</w:t>
                  </w:r>
                </w:p>
                <w:p w:rsidR="00107382" w:rsidRPr="00795A02" w:rsidRDefault="00107382" w:rsidP="00BE3267">
                  <w:pPr>
                    <w:pStyle w:val="afd"/>
                    <w:spacing w:before="0" w:beforeAutospacing="0" w:after="0" w:afterAutospacing="0"/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презентация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 w:line="240" w:lineRule="auto"/>
                  </w:pPr>
                  <w:proofErr w:type="spellStart"/>
                  <w:r w:rsidRPr="005F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F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795A02" w:rsidRDefault="00107382" w:rsidP="00795A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795A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Default="00107382" w:rsidP="00BE3267">
                  <w:pPr>
                    <w:pStyle w:val="afd"/>
                    <w:spacing w:after="0" w:afterAutospacing="0"/>
                    <w:rPr>
                      <w:rStyle w:val="afc"/>
                      <w:i w:val="0"/>
                    </w:rPr>
                  </w:pPr>
                  <w:r w:rsidRPr="00795A02">
                    <w:rPr>
                      <w:rStyle w:val="afc"/>
                      <w:i w:val="0"/>
                    </w:rPr>
                    <w:t>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в 1941 г.</w:t>
                  </w:r>
                </w:p>
                <w:p w:rsidR="00107382" w:rsidRPr="00795A02" w:rsidRDefault="00107382" w:rsidP="00BE3267">
                  <w:pPr>
                    <w:pStyle w:val="afd"/>
                    <w:spacing w:after="0" w:afterAutospacing="0"/>
                    <w:rPr>
                      <w:rStyle w:val="afc"/>
                      <w:i w:val="0"/>
                    </w:rPr>
                  </w:pPr>
                  <w:r>
                    <w:rPr>
                      <w:rStyle w:val="afc"/>
                      <w:i w:val="0"/>
                    </w:rPr>
                    <w:t>Беседа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/>
                  </w:pPr>
                  <w:proofErr w:type="spellStart"/>
                  <w:r w:rsidRPr="005F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F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795A02" w:rsidRDefault="00107382" w:rsidP="00795A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795A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Default="00107382" w:rsidP="00BE3267">
                  <w:pPr>
                    <w:pStyle w:val="afd"/>
                    <w:spacing w:after="0" w:afterAutospacing="0"/>
                    <w:rPr>
                      <w:rStyle w:val="afc"/>
                      <w:i w:val="0"/>
                    </w:rPr>
                  </w:pPr>
                  <w:r w:rsidRPr="00795A02">
                    <w:rPr>
                      <w:rStyle w:val="afc"/>
                      <w:i w:val="0"/>
                    </w:rPr>
                    <w:t>Международный день толерантности. Мы разные, но равные.</w:t>
                  </w:r>
                </w:p>
                <w:p w:rsidR="00107382" w:rsidRPr="00795A02" w:rsidRDefault="00107382" w:rsidP="00BE3267">
                  <w:pPr>
                    <w:pStyle w:val="afd"/>
                    <w:spacing w:after="0" w:afterAutospacing="0"/>
                    <w:rPr>
                      <w:rStyle w:val="afc"/>
                      <w:i w:val="0"/>
                    </w:rPr>
                  </w:pPr>
                  <w:r>
                    <w:rPr>
                      <w:rStyle w:val="afc"/>
                      <w:i w:val="0"/>
                    </w:rPr>
                    <w:lastRenderedPageBreak/>
                    <w:t>Урок толерантности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/>
                  </w:pPr>
                  <w:proofErr w:type="spellStart"/>
                  <w:r w:rsidRPr="005F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Ермаковский</w:t>
                  </w:r>
                  <w:proofErr w:type="spellEnd"/>
                  <w:r w:rsidRPr="005F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795A02" w:rsidRDefault="00107382" w:rsidP="00795A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795A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 «Все краски жизни от тебя» - концертная программа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народного Единства.  «Все мы разные, все мы равные!» - беседа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прав ребёнка. «Я имею право на все права» - правовая игра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 «Герои детских книжек»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настольных игр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игры, эстафеты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для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пожилых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«День единения Руси»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теннисному спорту для детей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«Парад на красной площади в Москве 1941»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08.30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Паломническая поездка в Храм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для молодёжи «Давайте не будем курить»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29.11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«Ах, мамочка!»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680C80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8030B5" w:rsidRDefault="00107382" w:rsidP="00BB380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03.11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«Единством Россия сильна» вечер отдыха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29.11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«Ты одна такая, любимая, родная» праздничная программа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B38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«Синичкин день» изготовление кормушек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Патриотическое мероприятие «Единым духом мы сильны»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E1579" w:rsidRDefault="00107382" w:rsidP="00AE1579">
                  <w:pPr>
                    <w:pStyle w:val="TableContents"/>
                  </w:pPr>
                  <w:r w:rsidRPr="00AE1579">
                    <w:t>"</w:t>
                  </w:r>
                  <w:r w:rsidRPr="00AE1579">
                    <w:rPr>
                      <w:lang w:val="ru-RU"/>
                    </w:rPr>
                    <w:t xml:space="preserve">Мы против курения и алкоголя»-информационно-просветительское </w:t>
                  </w:r>
                  <w:proofErr w:type="spellStart"/>
                  <w:r w:rsidRPr="00AE1579">
                    <w:rPr>
                      <w:lang w:val="ru-RU"/>
                    </w:rPr>
                    <w:t>мероприяитие</w:t>
                  </w:r>
                  <w:proofErr w:type="spellEnd"/>
                  <w:r w:rsidRPr="00AE1579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E1579" w:rsidRDefault="00107382" w:rsidP="00AE1579">
                  <w:pPr>
                    <w:pStyle w:val="TableContents"/>
                  </w:pPr>
                  <w:r w:rsidRPr="00AE1579">
                    <w:t>«</w:t>
                  </w:r>
                  <w:proofErr w:type="spellStart"/>
                  <w:r w:rsidRPr="00AE1579">
                    <w:t>Со</w:t>
                  </w:r>
                  <w:proofErr w:type="spellEnd"/>
                  <w:r w:rsidRPr="00AE1579">
                    <w:t xml:space="preserve"> </w:t>
                  </w:r>
                  <w:proofErr w:type="spellStart"/>
                  <w:r w:rsidRPr="00AE1579">
                    <w:t>спортом</w:t>
                  </w:r>
                  <w:proofErr w:type="spellEnd"/>
                  <w:r w:rsidRPr="00AE1579">
                    <w:t xml:space="preserve"> я </w:t>
                  </w:r>
                  <w:proofErr w:type="spellStart"/>
                  <w:r w:rsidRPr="00AE1579">
                    <w:t>дружу</w:t>
                  </w:r>
                  <w:proofErr w:type="spellEnd"/>
                  <w:r w:rsidRPr="00AE1579">
                    <w:t xml:space="preserve">» - </w:t>
                  </w:r>
                  <w:proofErr w:type="spellStart"/>
                  <w:r w:rsidRPr="00AE1579">
                    <w:t>спортивная</w:t>
                  </w:r>
                  <w:proofErr w:type="spellEnd"/>
                  <w:r w:rsidRPr="00AE1579">
                    <w:t xml:space="preserve"> </w:t>
                  </w:r>
                  <w:proofErr w:type="spellStart"/>
                  <w:r w:rsidRPr="00AE1579">
                    <w:t>программа</w:t>
                  </w:r>
                  <w:proofErr w:type="spellEnd"/>
                  <w:r w:rsidRPr="00AE1579">
                    <w:t xml:space="preserve"> </w:t>
                  </w:r>
                  <w:proofErr w:type="spellStart"/>
                  <w:r w:rsidRPr="00AE1579">
                    <w:t>для</w:t>
                  </w:r>
                  <w:proofErr w:type="spellEnd"/>
                  <w:r w:rsidRPr="00AE1579">
                    <w:t xml:space="preserve"> </w:t>
                  </w:r>
                  <w:proofErr w:type="spellStart"/>
                  <w:r w:rsidRPr="00AE1579">
                    <w:t>детей</w:t>
                  </w:r>
                  <w:proofErr w:type="spellEnd"/>
                  <w:r w:rsidRPr="00AE1579">
                    <w:t>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19.11-24.11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E1579" w:rsidRDefault="00107382" w:rsidP="00AE1579">
                  <w:pPr>
                    <w:pStyle w:val="TableContents"/>
                  </w:pPr>
                  <w:r w:rsidRPr="00AE1579">
                    <w:t>"</w:t>
                  </w:r>
                  <w:r w:rsidRPr="00AE1579">
                    <w:rPr>
                      <w:lang w:val="ru-RU"/>
                    </w:rPr>
                    <w:t>Счастливые моменты моей семьи» - фотовыставка.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AE15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AE1579" w:rsidRDefault="00107382" w:rsidP="00AE1579">
                  <w:pPr>
                    <w:pStyle w:val="TableContents"/>
                    <w:rPr>
                      <w:lang w:val="ru-RU"/>
                    </w:rPr>
                  </w:pPr>
                  <w:r w:rsidRPr="00AE1579">
                    <w:rPr>
                      <w:lang w:val="ru-RU"/>
                    </w:rPr>
                    <w:t>Концертная программа «Материнское сердце согрею любовью»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BA6BA4" w:rsidRDefault="00107382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BA6BA4" w:rsidRDefault="00107382" w:rsidP="00557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</w:p>
              </w:tc>
            </w:tr>
            <w:tr w:rsidR="00107382" w:rsidRPr="00BA6BA4" w:rsidTr="0055717B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«Село, где я живу»</w:t>
                  </w: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тематический вечер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738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 земле будут розы цвести,</w:t>
                  </w: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пока сердце матери бьётся»</w:t>
                  </w: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праздничный концерт, посвящённый </w:t>
                  </w: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Дню матери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Красновский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B56958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единстве твоя сила, Великая Россия!» познавательная программа для детей, просмотр видеоролика.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Изготовление поделки </w:t>
                  </w:r>
                  <w:proofErr w:type="gramStart"/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Матери (дети)</w:t>
                  </w:r>
                </w:p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«Умелые ручки»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«Споём, подруга!» вечер воспоминаний для пожилых людей</w:t>
                  </w:r>
                </w:p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«На завалинке»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</w:t>
                  </w: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«Мамины руки…» Праздничный концерт для населения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382" w:rsidRPr="00BA6BA4" w:rsidTr="00BC3781">
              <w:trPr>
                <w:trHeight w:val="36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  <w:gridSpan w:val="5"/>
                  <w:shd w:val="clear" w:color="auto" w:fill="auto"/>
                </w:tcPr>
                <w:p w:rsidR="00107382" w:rsidRPr="00BA6BA4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382" w:rsidRPr="00BA6BA4" w:rsidTr="002B1301">
              <w:trPr>
                <w:trHeight w:val="273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7382" w:rsidRPr="00BA6BA4" w:rsidRDefault="00107382" w:rsidP="00BE3267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07382" w:rsidRPr="00BA6BA4" w:rsidRDefault="00107382" w:rsidP="00BB380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</w:tr>
            <w:tr w:rsidR="00107382" w:rsidRPr="00BA6BA4" w:rsidTr="00BC3781">
              <w:trPr>
                <w:trHeight w:val="27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672C80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Засверкай огнями елка – новогодняя программа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</w:t>
                  </w:r>
                </w:p>
              </w:tc>
            </w:tr>
            <w:tr w:rsidR="00107382" w:rsidRPr="00BA6BA4" w:rsidTr="00BC3781">
              <w:trPr>
                <w:trHeight w:val="277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03.12</w:t>
                  </w:r>
                </w:p>
                <w:p w:rsidR="00107382" w:rsidRPr="00BA6BA4" w:rsidRDefault="00107382" w:rsidP="00BE3267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672C80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Вечер отдыха </w:t>
                  </w:r>
                  <w:proofErr w:type="gramStart"/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Дню инвалида «И хорошее настроение не покинет больше  вас»</w:t>
                  </w:r>
                </w:p>
                <w:p w:rsidR="00107382" w:rsidRPr="00672C80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-Выставка творческих работ «Мир увлечений без ограничений»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</w:p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  <w:p w:rsidR="00107382" w:rsidRPr="00672C80" w:rsidRDefault="00107382" w:rsidP="00795A02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E326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05.12</w:t>
                  </w:r>
                </w:p>
                <w:p w:rsidR="00107382" w:rsidRPr="00BA6BA4" w:rsidRDefault="00107382" w:rsidP="00BE326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672C80" w:rsidRDefault="00107382" w:rsidP="00BE32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Диспут « Чтоб беда к вам не пришла»   (к 1 декабря всемирному дню борьбы со </w:t>
                  </w:r>
                  <w:proofErr w:type="spellStart"/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СПИДом</w:t>
                  </w:r>
                  <w:proofErr w:type="spellEnd"/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Егорова И.А </w:t>
                  </w:r>
                </w:p>
                <w:p w:rsidR="00107382" w:rsidRPr="00672C80" w:rsidRDefault="00107382" w:rsidP="00795A02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10.12</w:t>
                  </w:r>
                </w:p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Диспут «Как побороть вредные привычки» 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Рощина И.З. </w:t>
                  </w:r>
                </w:p>
                <w:p w:rsidR="00107382" w:rsidRPr="00672C80" w:rsidRDefault="00107382" w:rsidP="00795A02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Выставка Новогодних </w:t>
                  </w:r>
                  <w:proofErr w:type="gramStart"/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</w:t>
                  </w:r>
                  <w:proofErr w:type="gramEnd"/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таринных игрушек «Этот старый  - Новый год»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12.12</w:t>
                  </w:r>
                </w:p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с мастер-классом по вырезанию снежинок «Зимние узоры»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Рощина И.З. </w:t>
                  </w:r>
                </w:p>
                <w:p w:rsidR="00107382" w:rsidRPr="00672C80" w:rsidRDefault="00107382" w:rsidP="00795A02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Детская ёлка «Зимняя сказка»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З.И</w:t>
                  </w:r>
                </w:p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И.А.</w:t>
                  </w:r>
                </w:p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Петрова В.А.</w:t>
                  </w:r>
                </w:p>
                <w:p w:rsidR="00107382" w:rsidRPr="00672C80" w:rsidRDefault="00107382" w:rsidP="00795A02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 И.З.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01.01</w:t>
                  </w:r>
                </w:p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01.30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Праздничная диско программа «Волшебство Новогодних огней»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72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672C80" w:rsidRDefault="00107382" w:rsidP="00795A02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2C8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E4799D" w:rsidRDefault="00107382" w:rsidP="00795A02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 xml:space="preserve">День борьбы со </w:t>
                  </w:r>
                  <w:proofErr w:type="spellStart"/>
                  <w:r w:rsidRPr="00E4799D">
                    <w:rPr>
                      <w:rFonts w:ascii="Times New Roman" w:hAnsi="Times New Roman" w:cs="Times New Roman"/>
                    </w:rPr>
                    <w:t>СПИДом</w:t>
                  </w:r>
                  <w:proofErr w:type="spellEnd"/>
                  <w:r w:rsidRPr="00E4799D">
                    <w:rPr>
                      <w:rFonts w:ascii="Times New Roman" w:hAnsi="Times New Roman" w:cs="Times New Roman"/>
                    </w:rPr>
                    <w:t>, беседа.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19.01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E4799D" w:rsidRDefault="00107382" w:rsidP="00795A02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>Конкурс «Новогодних открыток»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E4799D" w:rsidRDefault="00107382" w:rsidP="00795A02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D66410">
                    <w:rPr>
                      <w:rFonts w:ascii="Times New Roman" w:hAnsi="Times New Roman" w:cs="Times New Roman"/>
                    </w:rPr>
                    <w:t xml:space="preserve">Конкурсная  программа «Дед Мороз и </w:t>
                  </w:r>
                  <w:proofErr w:type="spellStart"/>
                  <w:r w:rsidRPr="00D66410">
                    <w:rPr>
                      <w:rFonts w:ascii="Times New Roman" w:hAnsi="Times New Roman" w:cs="Times New Roman"/>
                    </w:rPr>
                    <w:t>все</w:t>
                  </w:r>
                  <w:proofErr w:type="gramStart"/>
                  <w:r w:rsidRPr="00D66410">
                    <w:rPr>
                      <w:rFonts w:ascii="Times New Roman" w:hAnsi="Times New Roman" w:cs="Times New Roman"/>
                    </w:rPr>
                    <w:t>,в</w:t>
                  </w:r>
                  <w:proofErr w:type="gramEnd"/>
                  <w:r w:rsidRPr="00D66410">
                    <w:rPr>
                      <w:rFonts w:ascii="Times New Roman" w:hAnsi="Times New Roman" w:cs="Times New Roman"/>
                    </w:rPr>
                    <w:t>се,все</w:t>
                  </w:r>
                  <w:proofErr w:type="spellEnd"/>
                  <w:r w:rsidRPr="00D66410">
                    <w:rPr>
                      <w:rFonts w:ascii="Times New Roman" w:hAnsi="Times New Roman" w:cs="Times New Roman"/>
                    </w:rPr>
                    <w:t>.»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E4799D" w:rsidRDefault="00107382" w:rsidP="00795A02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 xml:space="preserve">Игровая программа «В </w:t>
                  </w:r>
                  <w:proofErr w:type="spellStart"/>
                  <w:r w:rsidRPr="00E4799D">
                    <w:rPr>
                      <w:rFonts w:ascii="Times New Roman" w:hAnsi="Times New Roman" w:cs="Times New Roman"/>
                    </w:rPr>
                    <w:t>суугробах</w:t>
                  </w:r>
                  <w:proofErr w:type="spellEnd"/>
                  <w:r w:rsidRPr="00E4799D">
                    <w:rPr>
                      <w:rFonts w:ascii="Times New Roman" w:hAnsi="Times New Roman" w:cs="Times New Roman"/>
                    </w:rPr>
                    <w:t xml:space="preserve"> радости и смеха»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31.01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E4799D" w:rsidRDefault="00107382" w:rsidP="00795A02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E4799D">
                    <w:rPr>
                      <w:rFonts w:ascii="Times New Roman" w:hAnsi="Times New Roman" w:cs="Times New Roman"/>
                    </w:rPr>
                    <w:t xml:space="preserve">«Снежный бал!» новогодний бал </w:t>
                  </w:r>
                  <w:r w:rsidRPr="00E4799D">
                    <w:rPr>
                      <w:rFonts w:ascii="Times New Roman" w:hAnsi="Times New Roman" w:cs="Times New Roman"/>
                    </w:rPr>
                    <w:lastRenderedPageBreak/>
                    <w:t>маскарад.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Владыченский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И.С.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25.12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9F1AE1" w:rsidRDefault="00107382" w:rsidP="00795A02">
                  <w:pPr>
                    <w:pStyle w:val="Standard"/>
                    <w:spacing w:before="100" w:after="0"/>
                    <w:rPr>
                      <w:rFonts w:ascii="Times New Roman" w:hAnsi="Times New Roman" w:cs="Times New Roman"/>
                    </w:rPr>
                  </w:pPr>
                  <w:r w:rsidRPr="009F1AE1">
                    <w:rPr>
                      <w:rFonts w:ascii="Times New Roman" w:hAnsi="Times New Roman" w:cs="Times New Roman"/>
                    </w:rPr>
                    <w:t>Игровая программа «Мороз Баба»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9F1AE1" w:rsidRDefault="00107382" w:rsidP="00795A02">
                  <w:pPr>
                    <w:pStyle w:val="Standard"/>
                    <w:spacing w:before="100" w:after="0"/>
                    <w:rPr>
                      <w:rFonts w:ascii="Times New Roman" w:hAnsi="Times New Roman" w:cs="Times New Roman"/>
                    </w:rPr>
                  </w:pPr>
                  <w:r w:rsidRPr="009F1AE1">
                    <w:rPr>
                      <w:rFonts w:ascii="Times New Roman" w:hAnsi="Times New Roman" w:cs="Times New Roman"/>
                    </w:rPr>
                    <w:t>Игровая программа «Про царя Матвея и Елку»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И.В.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02.12</w:t>
                  </w:r>
                </w:p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FF47BE" w:rsidRDefault="00107382" w:rsidP="00795A02">
                  <w:pPr>
                    <w:pStyle w:val="24"/>
                    <w:tabs>
                      <w:tab w:val="left" w:pos="832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«территория добрых дел»</w:t>
                  </w:r>
                  <w:proofErr w:type="gramStart"/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.а</w:t>
                  </w:r>
                  <w:proofErr w:type="gramEnd"/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кция к дню инвалида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05.12</w:t>
                  </w:r>
                </w:p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FF47BE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день памяти </w:t>
                  </w:r>
                  <w:proofErr w:type="spellStart"/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адриана</w:t>
                  </w:r>
                  <w:proofErr w:type="spellEnd"/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пошехонского</w:t>
                  </w:r>
                  <w:proofErr w:type="gramEnd"/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11.12</w:t>
                  </w:r>
                </w:p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FF47BE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день спасибо акция.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12.12</w:t>
                  </w:r>
                </w:p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FF47BE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игровая</w:t>
                  </w:r>
                  <w:proofErr w:type="gramEnd"/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день конституции.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30.12</w:t>
                  </w:r>
                </w:p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FF47BE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7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новогодняя праздничная программа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Гаютинский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795A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Бабурина Е.М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01.12</w:t>
                  </w:r>
                </w:p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795A02" w:rsidRDefault="00107382" w:rsidP="00795A02">
                  <w:pPr>
                    <w:pStyle w:val="afd"/>
                    <w:spacing w:after="0" w:afterAutospacing="0"/>
                    <w:rPr>
                      <w:rStyle w:val="afc"/>
                      <w:i w:val="0"/>
                    </w:rPr>
                  </w:pPr>
                  <w:r w:rsidRPr="00795A02">
                    <w:rPr>
                      <w:rStyle w:val="afc"/>
                      <w:i w:val="0"/>
                    </w:rPr>
                    <w:t xml:space="preserve">Всемирный день борьбы со </w:t>
                  </w:r>
                  <w:proofErr w:type="spellStart"/>
                  <w:r w:rsidRPr="00795A02">
                    <w:rPr>
                      <w:rStyle w:val="afc"/>
                      <w:i w:val="0"/>
                    </w:rPr>
                    <w:t>СПИДом</w:t>
                  </w:r>
                  <w:proofErr w:type="spellEnd"/>
                  <w:r w:rsidRPr="00795A02">
                    <w:rPr>
                      <w:rStyle w:val="afc"/>
                      <w:i w:val="0"/>
                    </w:rPr>
                    <w:t> 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 w:line="240" w:lineRule="auto"/>
                  </w:pPr>
                  <w:proofErr w:type="spellStart"/>
                  <w:r w:rsidRPr="005F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F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95A02" w:rsidRDefault="00107382" w:rsidP="00795A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795A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31.12</w:t>
                  </w:r>
                </w:p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795A02" w:rsidRDefault="00107382" w:rsidP="00795A02">
                  <w:pPr>
                    <w:pStyle w:val="afd"/>
                    <w:spacing w:after="0" w:afterAutospacing="0"/>
                    <w:rPr>
                      <w:rStyle w:val="afc"/>
                      <w:i w:val="0"/>
                    </w:rPr>
                  </w:pPr>
                  <w:r w:rsidRPr="00795A02">
                    <w:rPr>
                      <w:rStyle w:val="afc"/>
                      <w:i w:val="0"/>
                    </w:rPr>
                    <w:t>Веселый праздник – Новый год.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Default="00107382" w:rsidP="00795A02">
                  <w:pPr>
                    <w:spacing w:after="0" w:line="240" w:lineRule="auto"/>
                  </w:pPr>
                  <w:proofErr w:type="spellStart"/>
                  <w:r w:rsidRPr="005F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Ермаковский</w:t>
                  </w:r>
                  <w:proofErr w:type="spellEnd"/>
                  <w:r w:rsidRPr="005F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95A02" w:rsidRDefault="00107382" w:rsidP="00795A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Буторова</w:t>
                  </w:r>
                  <w:proofErr w:type="spellEnd"/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107382" w:rsidRPr="00795A02" w:rsidRDefault="00107382" w:rsidP="00795A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Юрышева Е.А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795A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771C8F">
                    <w:rPr>
                      <w:rFonts w:ascii="Times New Roman" w:hAnsi="Times New Roman"/>
                      <w:sz w:val="24"/>
                      <w:szCs w:val="24"/>
                    </w:rPr>
                    <w:t>Новый год у ворот» - новогодний вечер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3B4D4A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Default="00107382" w:rsidP="00B609E1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героев России. «За родную страну!» - беседа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3B4D4A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Default="00107382" w:rsidP="00B609E1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прав человека. «Законы, которые нас защищают» - игровая программа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01.12</w:t>
                  </w:r>
                </w:p>
                <w:p w:rsidR="00107382" w:rsidRPr="00BA6BA4" w:rsidRDefault="00107382" w:rsidP="003B4D4A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Default="00107382" w:rsidP="00B609E1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«Цена зависимости — жизнь!» - беседа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02.12</w:t>
                  </w:r>
                </w:p>
                <w:p w:rsidR="00107382" w:rsidRPr="00BA6BA4" w:rsidRDefault="00107382" w:rsidP="003B4D4A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Default="00107382" w:rsidP="00B609E1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День инвалида. «Тёплым слово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м-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-добрым делом 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03.12</w:t>
                  </w:r>
                </w:p>
                <w:p w:rsidR="00107382" w:rsidRPr="00BA6BA4" w:rsidRDefault="00107382" w:rsidP="003B4D4A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Default="00107382" w:rsidP="00B609E1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«Новый год у ворот» - вечер</w:t>
                  </w:r>
                </w:p>
                <w:p w:rsidR="00107382" w:rsidRDefault="00107382" w:rsidP="00B609E1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BA6BA4" w:rsidRDefault="00107382" w:rsidP="003B4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Тимонина    </w:t>
                  </w:r>
                </w:p>
                <w:p w:rsidR="00107382" w:rsidRPr="00771C8F" w:rsidRDefault="00107382" w:rsidP="003B4D4A">
                  <w:pPr>
                    <w:pStyle w:val="Standard"/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Рябина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05.12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для молодёжи «мы против СПИДА»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12.12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для молодых «День памяти Андриана Пошехонского»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19.12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инвалидов – праздник на дому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30.12</w:t>
                  </w:r>
                </w:p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для молодёжи – «Битва под Москвой 41г»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43BD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C43BD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.12</w:t>
                  </w:r>
                </w:p>
                <w:p w:rsidR="00107382" w:rsidRPr="00C43BD2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для молодёжи – «День героев Отечества»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60232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30.12</w:t>
                  </w:r>
                </w:p>
                <w:p w:rsidR="00107382" w:rsidRPr="00602326" w:rsidRDefault="00107382" w:rsidP="0060232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Вечер для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пожилых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«Дарить добро, дарить всегда»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43BD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C43BD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.12</w:t>
                  </w:r>
                </w:p>
                <w:p w:rsidR="00107382" w:rsidRPr="00C43BD2" w:rsidRDefault="00107382" w:rsidP="00BB380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16.00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Беседы с детьми и подростами «Пожарная безопасность при проведении НГ»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C3781" w:rsidRDefault="00107382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клуба к НГ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680C80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8030B5" w:rsidRDefault="00107382" w:rsidP="00382C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  <w:p w:rsidR="00107382" w:rsidRPr="00BB3802" w:rsidRDefault="00107382" w:rsidP="00BB3802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«В гостях у волшебной новогодней сказки» игровая программа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BB3802" w:rsidRDefault="00107382" w:rsidP="00BB3802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802">
                    <w:rPr>
                      <w:rFonts w:ascii="Times New Roman" w:hAnsi="Times New Roman"/>
                      <w:sz w:val="24"/>
                      <w:szCs w:val="24"/>
                    </w:rPr>
                    <w:t>Новогодние елки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7E3F8A" w:rsidRDefault="00107382" w:rsidP="00BB38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BB380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071B15" w:rsidRDefault="00107382" w:rsidP="00071B15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B15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071B15" w:rsidRDefault="00107382" w:rsidP="00071B15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B15">
                    <w:rPr>
                      <w:rFonts w:ascii="Times New Roman" w:hAnsi="Times New Roman"/>
                      <w:sz w:val="24"/>
                      <w:szCs w:val="24"/>
                    </w:rPr>
                    <w:t>«Это надо знать, чтобы жить» беседа</w:t>
                  </w:r>
                </w:p>
                <w:p w:rsidR="00107382" w:rsidRPr="00071B15" w:rsidRDefault="00107382" w:rsidP="00071B15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07382" w:rsidRPr="00071B15" w:rsidRDefault="00107382" w:rsidP="00071B15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7E3F8A" w:rsidRDefault="00107382" w:rsidP="00071B1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071B1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071B15" w:rsidRDefault="00107382" w:rsidP="00071B15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B15">
                    <w:rPr>
                      <w:rFonts w:ascii="Times New Roman" w:hAnsi="Times New Roman"/>
                      <w:sz w:val="24"/>
                      <w:szCs w:val="24"/>
                    </w:rPr>
                    <w:t>10.12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071B15" w:rsidRDefault="00107382" w:rsidP="00071B15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B15">
                    <w:rPr>
                      <w:rFonts w:ascii="Times New Roman" w:hAnsi="Times New Roman"/>
                      <w:sz w:val="24"/>
                      <w:szCs w:val="24"/>
                    </w:rPr>
                    <w:t>«Права ребенка» день правовых знаний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7E3F8A" w:rsidRDefault="00107382" w:rsidP="00071B1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071B1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071B15" w:rsidRDefault="00107382" w:rsidP="00071B15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B15">
                    <w:rPr>
                      <w:rFonts w:ascii="Times New Roman" w:hAnsi="Times New Roman"/>
                      <w:sz w:val="24"/>
                      <w:szCs w:val="24"/>
                    </w:rPr>
                    <w:t>03.12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071B15" w:rsidRDefault="00107382" w:rsidP="00071B15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B15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«От сердца к сердцу»  </w:t>
                  </w:r>
                  <w:proofErr w:type="gramStart"/>
                  <w:r w:rsidRPr="00071B1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071B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инвалида, посещение на дому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7E3F8A" w:rsidRDefault="00107382" w:rsidP="00071B1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071B1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071B15" w:rsidRDefault="00107382" w:rsidP="00071B15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B15">
                    <w:rPr>
                      <w:rFonts w:ascii="Times New Roman" w:hAnsi="Times New Roman"/>
                      <w:sz w:val="24"/>
                      <w:szCs w:val="24"/>
                    </w:rPr>
                    <w:t>Декабрь-январь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43618F" w:rsidRDefault="00107382" w:rsidP="00071B15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18F">
                    <w:rPr>
                      <w:rFonts w:ascii="Times New Roman" w:hAnsi="Times New Roman"/>
                      <w:sz w:val="24"/>
                      <w:szCs w:val="24"/>
                    </w:rPr>
                    <w:t>Новогодние вечера для молодежи</w:t>
                  </w:r>
                </w:p>
                <w:p w:rsidR="00107382" w:rsidRPr="0043618F" w:rsidRDefault="00107382" w:rsidP="00071B15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07382" w:rsidRPr="0043618F" w:rsidRDefault="00107382" w:rsidP="00071B15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7E3F8A" w:rsidRDefault="00107382" w:rsidP="00071B1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</w:t>
                  </w:r>
                  <w:proofErr w:type="spellEnd"/>
                  <w:r w:rsidRPr="007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7E3F8A" w:rsidRDefault="00107382" w:rsidP="00071B1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F8A">
                    <w:rPr>
                      <w:rFonts w:ascii="Times New Roman" w:hAnsi="Times New Roman"/>
                      <w:sz w:val="24"/>
                      <w:szCs w:val="24"/>
                    </w:rPr>
                    <w:t>Новикова Л.Л.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43618F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43618F" w:rsidRDefault="00107382" w:rsidP="0043618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618F">
                    <w:rPr>
                      <w:rFonts w:ascii="Times New Roman" w:hAnsi="Times New Roman" w:cs="Times New Roman"/>
                    </w:rPr>
                    <w:t>Правовой час для подростков и молодёжи «Зако</w:t>
                  </w:r>
                  <w:proofErr w:type="gramStart"/>
                  <w:r w:rsidRPr="0043618F">
                    <w:rPr>
                      <w:rFonts w:ascii="Times New Roman" w:hAnsi="Times New Roman" w:cs="Times New Roman"/>
                    </w:rPr>
                    <w:t>н-</w:t>
                  </w:r>
                  <w:proofErr w:type="gramEnd"/>
                  <w:r w:rsidRPr="0043618F">
                    <w:rPr>
                      <w:rFonts w:ascii="Times New Roman" w:hAnsi="Times New Roman" w:cs="Times New Roman"/>
                    </w:rPr>
                    <w:t xml:space="preserve"> по нему мы все живём»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BA6BA4" w:rsidRDefault="00107382" w:rsidP="0043618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43618F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43618F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43618F" w:rsidRDefault="00107382" w:rsidP="0043618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43618F">
                    <w:rPr>
                      <w:rFonts w:ascii="Times New Roman" w:hAnsi="Times New Roman" w:cs="Times New Roman"/>
                    </w:rPr>
                    <w:t>Развлекательная программа «Письмо Деду Морозу»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43618F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43618F" w:rsidRDefault="00107382" w:rsidP="0043618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43618F">
                    <w:rPr>
                      <w:rFonts w:ascii="Times New Roman" w:hAnsi="Times New Roman" w:cs="Times New Roman"/>
                    </w:rPr>
                    <w:t xml:space="preserve">   </w:t>
                  </w:r>
                  <w:bookmarkStart w:id="1" w:name="content1"/>
                  <w:bookmarkEnd w:id="1"/>
                  <w:r w:rsidRPr="0043618F">
                    <w:rPr>
                      <w:rFonts w:ascii="Times New Roman" w:hAnsi="Times New Roman" w:cs="Times New Roman"/>
                    </w:rPr>
                    <w:t xml:space="preserve">Развлекательная новогодняя программа </w:t>
                  </w:r>
                  <w:bookmarkStart w:id="2" w:name="wrapper"/>
                  <w:bookmarkEnd w:id="2"/>
                  <w:r w:rsidRPr="0043618F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107382" w:rsidRPr="0043618F" w:rsidRDefault="00107382" w:rsidP="0043618F">
                  <w:pPr>
                    <w:pStyle w:val="Textbody"/>
                    <w:spacing w:after="0"/>
                    <w:rPr>
                      <w:rFonts w:cs="Times New Roman"/>
                    </w:rPr>
                  </w:pPr>
                  <w:bookmarkStart w:id="3" w:name="content2"/>
                  <w:bookmarkEnd w:id="3"/>
                  <w:r w:rsidRPr="0043618F">
                    <w:rPr>
                      <w:rFonts w:cs="Times New Roman"/>
                    </w:rPr>
                    <w:t>«Засверкай огнями ёлка!»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BA6BA4" w:rsidRDefault="00107382" w:rsidP="0055717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Груздева </w:t>
                  </w:r>
                </w:p>
              </w:tc>
            </w:tr>
            <w:tr w:rsidR="00107382" w:rsidRPr="00BA6BA4" w:rsidTr="0055717B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инвалидов</w:t>
                  </w: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«В </w:t>
                  </w:r>
                  <w:proofErr w:type="gramStart"/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истину</w:t>
                  </w:r>
                  <w:proofErr w:type="gramEnd"/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верю и в добро»</w:t>
                  </w: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литературно – музыкальный вечер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55717B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  <w:vAlign w:val="center"/>
                </w:tcPr>
                <w:p w:rsidR="00107382" w:rsidRPr="00107382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 нам идёт Новый год»</w:t>
                  </w:r>
                  <w:r w:rsidRPr="00107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новогоднее представление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1073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107382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107382" w:rsidRPr="00BA6BA4" w:rsidRDefault="00107382" w:rsidP="0010738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107382" w:rsidRPr="00107382" w:rsidRDefault="00107382" w:rsidP="0055717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38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"Праздник ёлки Новогодней"</w:t>
                  </w:r>
                  <w:r w:rsidRPr="0010738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br/>
                    <w:t>танцевальный вечер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107382" w:rsidRPr="00FC72B5" w:rsidRDefault="00107382" w:rsidP="00557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2B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Е.В.Фомичева</w:t>
                  </w:r>
                </w:p>
              </w:tc>
            </w:tr>
            <w:tr w:rsidR="00B56958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«Не стань обречённым» </w:t>
                  </w:r>
                  <w:proofErr w:type="spellStart"/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информационно-просвятительское</w:t>
                  </w:r>
                  <w:proofErr w:type="spellEnd"/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мероприятие (подростки)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«Новогодняя мечта» </w:t>
                  </w:r>
                  <w:proofErr w:type="spellStart"/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конкурсно-игровая</w:t>
                  </w:r>
                  <w:proofErr w:type="spellEnd"/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</w:t>
                  </w:r>
                  <w:proofErr w:type="gramStart"/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выставка рисунков для детей</w:t>
                  </w:r>
                </w:p>
                <w:p w:rsidR="00B56958" w:rsidRPr="00B56958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«Малышок»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«Зимние посиделки» вечер отдыха для пожилых людей</w:t>
                  </w:r>
                </w:p>
                <w:p w:rsidR="00B56958" w:rsidRPr="00B56958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«На завалинке»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«Новый Год у ворот» театрализованное представление для </w:t>
                  </w: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детей </w:t>
                  </w:r>
                </w:p>
                <w:p w:rsidR="00B56958" w:rsidRPr="00B56958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 «Малышок»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56958" w:rsidRDefault="00B56958" w:rsidP="00B56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30.12</w:t>
                  </w: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B56958" w:rsidRPr="00B56958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«Ёлочка, зажги!» танцевально-развлекательная новогодняя программа для населения</w:t>
                  </w: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Приухринский</w:t>
                  </w:r>
                  <w:proofErr w:type="spellEnd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55717B" w:rsidRDefault="00B56958" w:rsidP="00B5695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557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B56958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A6BA4" w:rsidRDefault="00B56958" w:rsidP="00B56958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B56958" w:rsidRPr="00BC3781" w:rsidRDefault="00B56958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56958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B56958" w:rsidRPr="00BC3781" w:rsidRDefault="00B56958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56958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B56958" w:rsidRPr="00BC3781" w:rsidRDefault="00B56958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56958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B56958" w:rsidRPr="00BC3781" w:rsidRDefault="00B56958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56958" w:rsidRPr="00BA6BA4" w:rsidTr="00BC3781">
              <w:trPr>
                <w:trHeight w:val="313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3" w:type="dxa"/>
                  <w:gridSpan w:val="4"/>
                  <w:shd w:val="clear" w:color="auto" w:fill="auto"/>
                </w:tcPr>
                <w:p w:rsidR="00B56958" w:rsidRPr="00BC3781" w:rsidRDefault="00B56958" w:rsidP="00BC378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gridSpan w:val="5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B56958" w:rsidRPr="00BA6BA4" w:rsidRDefault="00B56958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B1301" w:rsidRPr="00BA6BA4" w:rsidRDefault="002B1301" w:rsidP="00DF3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01" w:rsidRPr="00BA6BA4" w:rsidRDefault="002B1301" w:rsidP="00DF39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3781" w:rsidRDefault="00BC3781" w:rsidP="0067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12AB" w:rsidRPr="00BA6BA4" w:rsidRDefault="00BC3781" w:rsidP="0067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6712AB" w:rsidRPr="00BA6BA4" w:rsidRDefault="006712AB" w:rsidP="0067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2AB" w:rsidRPr="00BA6BA4" w:rsidRDefault="006712AB" w:rsidP="0067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BA4">
        <w:rPr>
          <w:rFonts w:ascii="Times New Roman" w:hAnsi="Times New Roman" w:cs="Times New Roman"/>
          <w:sz w:val="24"/>
          <w:szCs w:val="24"/>
        </w:rPr>
        <w:t xml:space="preserve">План мероприятий по празднованию 75-летию Победы в Великой Отечественной войне 2019-2020 годы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4252"/>
        <w:gridCol w:w="2523"/>
        <w:gridCol w:w="2126"/>
      </w:tblGrid>
      <w:tr w:rsidR="006712AB" w:rsidRPr="00BA6BA4" w:rsidTr="00CA3264">
        <w:trPr>
          <w:trHeight w:val="115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Место проведение, структурное 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712AB" w:rsidRPr="00BA6BA4" w:rsidTr="00CA3264">
        <w:trPr>
          <w:trHeight w:val="17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«Маленьким солдатам — Великая память» Пионеры герои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музей «Русь Советская»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2AB" w:rsidRPr="00BA6BA4" w:rsidTr="00CA3264">
        <w:trPr>
          <w:trHeight w:val="17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8-9 мая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Концертная программа, посвящённая Дню Победы. «Пусть не будет войны никогда»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Шествие «Бессмертный полк»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Митинг «Пусть помнит поколение»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Андрюшинский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Смирнова</w:t>
            </w:r>
            <w:r w:rsidR="00CA3264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proofErr w:type="gramStart"/>
            <w:r w:rsidRPr="00BA6BA4">
              <w:rPr>
                <w:rFonts w:ascii="Times New Roman" w:hAnsi="Times New Roman" w:cs="Times New Roman"/>
              </w:rPr>
              <w:t>Торжественное</w:t>
            </w:r>
            <w:proofErr w:type="gramEnd"/>
            <w:r w:rsidRPr="00BA6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A4">
              <w:rPr>
                <w:rFonts w:ascii="Times New Roman" w:hAnsi="Times New Roman" w:cs="Times New Roman"/>
              </w:rPr>
              <w:t>мерприятие</w:t>
            </w:r>
            <w:proofErr w:type="spellEnd"/>
            <w:r w:rsidRPr="00BA6BA4">
              <w:rPr>
                <w:rFonts w:ascii="Times New Roman" w:hAnsi="Times New Roman" w:cs="Times New Roman"/>
              </w:rPr>
              <w:t xml:space="preserve"> ко Дню Победы – Вахта памяти у памятника погибшим землякам в годы ВОВ.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- акция «Бессмертный пол»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- митинг у памятника</w:t>
            </w:r>
            <w:proofErr w:type="gramStart"/>
            <w:r w:rsidRPr="00BA6BA4">
              <w:rPr>
                <w:rFonts w:ascii="Times New Roman" w:hAnsi="Times New Roman" w:cs="Times New Roman"/>
              </w:rPr>
              <w:t>«</w:t>
            </w:r>
            <w:proofErr w:type="spellStart"/>
            <w:r w:rsidRPr="00BA6BA4">
              <w:rPr>
                <w:rFonts w:ascii="Times New Roman" w:hAnsi="Times New Roman" w:cs="Times New Roman"/>
              </w:rPr>
              <w:t>Д</w:t>
            </w:r>
            <w:proofErr w:type="gramEnd"/>
            <w:r w:rsidRPr="00BA6BA4">
              <w:rPr>
                <w:rFonts w:ascii="Times New Roman" w:hAnsi="Times New Roman" w:cs="Times New Roman"/>
              </w:rPr>
              <w:t>авным</w:t>
            </w:r>
            <w:proofErr w:type="spellEnd"/>
            <w:r w:rsidRPr="00BA6BA4">
              <w:rPr>
                <w:rFonts w:ascii="Times New Roman" w:hAnsi="Times New Roman" w:cs="Times New Roman"/>
              </w:rPr>
              <w:t>- давно была война»;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- концерт «Моя весн</w:t>
            </w:r>
            <w:proofErr w:type="gramStart"/>
            <w:r w:rsidRPr="00BA6BA4">
              <w:rPr>
                <w:rFonts w:ascii="Times New Roman" w:hAnsi="Times New Roman" w:cs="Times New Roman"/>
              </w:rPr>
              <w:t>а-</w:t>
            </w:r>
            <w:proofErr w:type="gramEnd"/>
            <w:r w:rsidRPr="00BA6BA4">
              <w:rPr>
                <w:rFonts w:ascii="Times New Roman" w:hAnsi="Times New Roman" w:cs="Times New Roman"/>
              </w:rPr>
              <w:t xml:space="preserve"> моя победа»;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- конкурс детских рисунков на асфальте «Пусть всегда будет мир!»;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 xml:space="preserve"> - полевая кухня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Белосельский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Егорова</w:t>
            </w:r>
            <w:r w:rsidR="00CA3264">
              <w:rPr>
                <w:rFonts w:ascii="Times New Roman" w:hAnsi="Times New Roman" w:cs="Times New Roman"/>
              </w:rPr>
              <w:t xml:space="preserve"> И.А. 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Рощина</w:t>
            </w:r>
            <w:r w:rsidR="00CA3264">
              <w:rPr>
                <w:rFonts w:ascii="Times New Roman" w:hAnsi="Times New Roman" w:cs="Times New Roman"/>
              </w:rPr>
              <w:t xml:space="preserve"> И.З.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Романова</w:t>
            </w:r>
            <w:r w:rsidR="00CA3264">
              <w:rPr>
                <w:rFonts w:ascii="Times New Roman" w:hAnsi="Times New Roman" w:cs="Times New Roman"/>
              </w:rPr>
              <w:t xml:space="preserve"> З.И.</w:t>
            </w:r>
          </w:p>
        </w:tc>
      </w:tr>
      <w:tr w:rsidR="00FC72B5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5" w:rsidRDefault="00FC72B5" w:rsidP="005571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09.05.2020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5" w:rsidRDefault="00FC72B5" w:rsidP="0055717B">
            <w:pPr>
              <w:pStyle w:val="Textbody"/>
              <w:spacing w:after="0"/>
            </w:pPr>
            <w:r w:rsidRPr="00115D76">
              <w:t xml:space="preserve">Празднование Дня Победы:            </w:t>
            </w:r>
          </w:p>
          <w:p w:rsidR="00FC72B5" w:rsidRDefault="00FC72B5" w:rsidP="0055717B">
            <w:pPr>
              <w:pStyle w:val="Textbody"/>
              <w:spacing w:after="0"/>
            </w:pPr>
            <w:r w:rsidRPr="00115D76">
              <w:t xml:space="preserve">1. Почётный караул «Вахта памяти» у памятника.                     </w:t>
            </w:r>
          </w:p>
          <w:p w:rsidR="00FC72B5" w:rsidRDefault="00FC72B5" w:rsidP="0055717B">
            <w:pPr>
              <w:pStyle w:val="Textbody"/>
              <w:spacing w:after="0"/>
            </w:pPr>
            <w:r w:rsidRPr="00115D76">
              <w:t xml:space="preserve"> 2. Патриотическая акция «Георгиевская ленточка»                 3.Акция «Бессмертный полк»             4. Торжественный митинг                «Сюда нас память позвала»              </w:t>
            </w:r>
          </w:p>
          <w:p w:rsidR="00FC72B5" w:rsidRDefault="00FC72B5" w:rsidP="0055717B">
            <w:pPr>
              <w:pStyle w:val="Textbody"/>
              <w:spacing w:after="0"/>
            </w:pPr>
            <w:r w:rsidRPr="00115D76">
              <w:t xml:space="preserve">5. Концертная программа «Минувших лет святая память»         </w:t>
            </w:r>
          </w:p>
          <w:p w:rsidR="00FC72B5" w:rsidRPr="00115D76" w:rsidRDefault="00FC72B5" w:rsidP="0055717B">
            <w:pPr>
              <w:pStyle w:val="Textbody"/>
              <w:spacing w:after="0"/>
            </w:pPr>
            <w:r w:rsidRPr="00115D76">
              <w:t xml:space="preserve">6. </w:t>
            </w:r>
            <w:proofErr w:type="spellStart"/>
            <w:r w:rsidRPr="00115D76">
              <w:t>Видеопрезентация</w:t>
            </w:r>
            <w:proofErr w:type="spellEnd"/>
            <w:r w:rsidRPr="00115D76">
              <w:t xml:space="preserve">                     «Говорят погибшие герои»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5" w:rsidRDefault="00FC72B5" w:rsidP="005571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Колодинский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ЦДК</w:t>
            </w:r>
          </w:p>
          <w:p w:rsidR="00FC72B5" w:rsidRPr="00BA6BA4" w:rsidRDefault="00FC72B5" w:rsidP="005571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Андрюшинский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5" w:rsidRDefault="00FC72B5" w:rsidP="005571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Груздева</w:t>
            </w:r>
          </w:p>
          <w:p w:rsidR="00FC72B5" w:rsidRPr="00BA6BA4" w:rsidRDefault="00FC72B5" w:rsidP="005571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Смирнова </w:t>
            </w:r>
          </w:p>
        </w:tc>
      </w:tr>
      <w:tr w:rsidR="00C93111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1" w:rsidRPr="00BA6BA4" w:rsidRDefault="00C93111" w:rsidP="00115D7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1" w:rsidRPr="00EE1AB9" w:rsidRDefault="00C93111" w:rsidP="00115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для молодёжи «Оружие Победы» (к 75-ой годовщине Победы в ВОВ 1941-1945 гг.)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1" w:rsidRDefault="00C93111" w:rsidP="00115D76">
            <w:pPr>
              <w:spacing w:after="0" w:line="240" w:lineRule="auto"/>
            </w:pPr>
            <w:r w:rsidRPr="00680C80">
              <w:rPr>
                <w:rFonts w:ascii="Times New Roman" w:hAnsi="Times New Roman" w:cs="Times New Roman"/>
                <w:sz w:val="24"/>
                <w:szCs w:val="24"/>
              </w:rPr>
              <w:t>Белосельский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1" w:rsidRPr="008030B5" w:rsidRDefault="00C93111" w:rsidP="0011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B5">
              <w:rPr>
                <w:rFonts w:ascii="Times New Roman" w:hAnsi="Times New Roman" w:cs="Times New Roman"/>
                <w:sz w:val="24"/>
                <w:szCs w:val="24"/>
              </w:rPr>
              <w:t>Егорова И.А</w:t>
            </w:r>
          </w:p>
          <w:p w:rsidR="00C93111" w:rsidRPr="00BA6BA4" w:rsidRDefault="00C93111" w:rsidP="00115D7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A3F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F" w:rsidRDefault="00097A3F" w:rsidP="00E479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09.05.2020год</w:t>
            </w:r>
          </w:p>
          <w:p w:rsidR="00097A3F" w:rsidRDefault="00097A3F" w:rsidP="00E479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097A3F" w:rsidRDefault="00097A3F" w:rsidP="00E479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097A3F" w:rsidRPr="00BA6BA4" w:rsidRDefault="00097A3F" w:rsidP="00E479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F" w:rsidRPr="00210AEE" w:rsidRDefault="00097A3F" w:rsidP="00C9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Торжественные мероприятия к 75-ой годовщине победы в ВОВ</w:t>
            </w:r>
          </w:p>
          <w:p w:rsidR="00097A3F" w:rsidRPr="00210AEE" w:rsidRDefault="00097A3F" w:rsidP="00C9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Вахта памяти</w:t>
            </w:r>
          </w:p>
          <w:p w:rsidR="00097A3F" w:rsidRPr="00210AEE" w:rsidRDefault="00097A3F" w:rsidP="00C9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-Всероссийская акция «Бессмертный полк»</w:t>
            </w:r>
          </w:p>
          <w:p w:rsidR="00097A3F" w:rsidRPr="00210AEE" w:rsidRDefault="00097A3F" w:rsidP="00C9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21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у памятника погибшим войнам землякам «Помнить, чтобы жить»</w:t>
            </w:r>
          </w:p>
          <w:p w:rsidR="00097A3F" w:rsidRPr="00210AEE" w:rsidRDefault="00097A3F" w:rsidP="00C9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-Праздничный концерт «Война. Победа. Память!»</w:t>
            </w:r>
          </w:p>
          <w:p w:rsidR="00097A3F" w:rsidRPr="00210AEE" w:rsidRDefault="00097A3F" w:rsidP="00C9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21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детских рисунков на асфальте «Мирное небо, яркое солнце!»</w:t>
            </w:r>
          </w:p>
          <w:p w:rsidR="00097A3F" w:rsidRPr="00210AEE" w:rsidRDefault="00097A3F" w:rsidP="00C9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21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кухня</w:t>
            </w:r>
          </w:p>
          <w:p w:rsidR="00097A3F" w:rsidRPr="00210AEE" w:rsidRDefault="00097A3F" w:rsidP="00C9311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1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салют в честь Победы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F" w:rsidRDefault="00097A3F" w:rsidP="00E4799D">
            <w:r w:rsidRPr="000C1914">
              <w:rPr>
                <w:rFonts w:ascii="Times New Roman" w:hAnsi="Times New Roman" w:cs="Times New Roman"/>
                <w:sz w:val="24"/>
                <w:szCs w:val="24"/>
              </w:rPr>
              <w:t>Белосельский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F" w:rsidRPr="00BA6BA4" w:rsidRDefault="00097A3F" w:rsidP="00E479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З.И </w:t>
            </w:r>
            <w:r w:rsidRPr="008030B5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B5">
              <w:rPr>
                <w:rFonts w:ascii="Times New Roman" w:hAnsi="Times New Roman" w:cs="Times New Roman"/>
                <w:sz w:val="24"/>
                <w:szCs w:val="24"/>
              </w:rPr>
              <w:t>Петрова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B5">
              <w:rPr>
                <w:rFonts w:ascii="Times New Roman" w:hAnsi="Times New Roman" w:cs="Times New Roman"/>
                <w:sz w:val="24"/>
                <w:szCs w:val="24"/>
              </w:rPr>
              <w:t>Рощина И.З.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CA326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«Фронтовые подвиги наших земляков» час мужества.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«Большие гонки» Спортивные состязания, велопробег.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стихах и песнях» (ко Дню Победы)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«Альбом памяти» выставка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стрельба из </w:t>
            </w: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пневмат.виновки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моё главное богатство» вечер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Шествие. Бессмертный полк.</w:t>
            </w:r>
          </w:p>
          <w:p w:rsidR="006712AB" w:rsidRPr="00BA6BA4" w:rsidRDefault="006712AB" w:rsidP="009170CE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День Победы концерт «Минувших  лет святая память»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Владыченский</w:t>
            </w:r>
            <w:proofErr w:type="spellEnd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  <w:kern w:val="0"/>
                <w:lang w:bidi="ar-SA"/>
              </w:rPr>
              <w:t>Лобанова И.С.</w:t>
            </w:r>
          </w:p>
        </w:tc>
      </w:tr>
      <w:tr w:rsidR="00774C45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5" w:rsidRDefault="00774C45" w:rsidP="001635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5" w:rsidRPr="00774C45" w:rsidRDefault="00774C45" w:rsidP="00163541">
            <w:pPr>
              <w:pStyle w:val="Standard"/>
              <w:spacing w:line="100" w:lineRule="atLeast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  <w:bCs/>
              </w:rPr>
              <w:t>Час истории «Символ воли и мужества»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5" w:rsidRPr="00680C80" w:rsidRDefault="00774C45" w:rsidP="001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5" w:rsidRPr="008030B5" w:rsidRDefault="00774C45" w:rsidP="001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И.С.</w:t>
            </w:r>
          </w:p>
        </w:tc>
      </w:tr>
      <w:tr w:rsidR="00774C45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5" w:rsidRDefault="00774C45" w:rsidP="001635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5" w:rsidRPr="00021C3C" w:rsidRDefault="00774C45" w:rsidP="00C93111">
            <w:pPr>
              <w:pStyle w:val="Standard"/>
              <w:spacing w:after="0"/>
              <w:rPr>
                <w:rFonts w:cs="Times New Roman"/>
                <w:bCs/>
              </w:rPr>
            </w:pPr>
            <w:r w:rsidRPr="00021C3C">
              <w:rPr>
                <w:rFonts w:ascii="Times New Roman" w:hAnsi="Times New Roman" w:cs="Times New Roman"/>
                <w:bCs/>
              </w:rPr>
              <w:t>Митинг «День Победы, 9 мая»</w:t>
            </w:r>
          </w:p>
          <w:p w:rsidR="00774C45" w:rsidRPr="00021C3C" w:rsidRDefault="00774C45" w:rsidP="00C93111">
            <w:pPr>
              <w:pStyle w:val="Standard"/>
              <w:spacing w:after="0"/>
              <w:rPr>
                <w:rFonts w:cs="Times New Roman"/>
                <w:bCs/>
              </w:rPr>
            </w:pPr>
            <w:r w:rsidRPr="00021C3C">
              <w:rPr>
                <w:rFonts w:ascii="Times New Roman" w:hAnsi="Times New Roman" w:cs="Times New Roman"/>
                <w:bCs/>
              </w:rPr>
              <w:t>Акция «Георгиевская ленточка»,</w:t>
            </w:r>
          </w:p>
          <w:p w:rsidR="00774C45" w:rsidRPr="00021C3C" w:rsidRDefault="00774C45" w:rsidP="00C93111">
            <w:pPr>
              <w:pStyle w:val="Standard"/>
              <w:spacing w:after="0"/>
              <w:rPr>
                <w:rFonts w:cs="Times New Roman"/>
                <w:bCs/>
              </w:rPr>
            </w:pPr>
            <w:r w:rsidRPr="00021C3C">
              <w:rPr>
                <w:rFonts w:ascii="Times New Roman" w:hAnsi="Times New Roman" w:cs="Times New Roman"/>
                <w:bCs/>
              </w:rPr>
              <w:t>Бессмертный полк.</w:t>
            </w:r>
          </w:p>
          <w:p w:rsidR="00774C45" w:rsidRPr="00021C3C" w:rsidRDefault="00774C45" w:rsidP="00C93111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 w:rsidRPr="00021C3C">
              <w:rPr>
                <w:rFonts w:ascii="Times New Roman" w:hAnsi="Times New Roman" w:cs="Times New Roman"/>
                <w:bCs/>
              </w:rPr>
              <w:t xml:space="preserve"> Концерт</w:t>
            </w:r>
            <w:proofErr w:type="gramStart"/>
            <w:r w:rsidRPr="00021C3C">
              <w:rPr>
                <w:rFonts w:ascii="Times New Roman" w:hAnsi="Times New Roman" w:cs="Times New Roman"/>
                <w:bCs/>
              </w:rPr>
              <w:t>.«</w:t>
            </w:r>
            <w:proofErr w:type="gramEnd"/>
            <w:r w:rsidRPr="00021C3C">
              <w:rPr>
                <w:rFonts w:ascii="Times New Roman" w:hAnsi="Times New Roman" w:cs="Times New Roman"/>
                <w:bCs/>
              </w:rPr>
              <w:t xml:space="preserve">Подвигу солдата </w:t>
            </w:r>
            <w:r w:rsidRPr="00021C3C">
              <w:rPr>
                <w:rFonts w:ascii="Times New Roman" w:hAnsi="Times New Roman" w:cs="Times New Roman"/>
                <w:bCs/>
              </w:rPr>
              <w:lastRenderedPageBreak/>
              <w:t>поклонись!».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5" w:rsidRPr="00680C80" w:rsidRDefault="00774C45" w:rsidP="001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Владыченский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5" w:rsidRPr="008030B5" w:rsidRDefault="00774C45" w:rsidP="001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И.С.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Митинг на 9 мая</w:t>
            </w:r>
            <w:proofErr w:type="gramStart"/>
            <w:r w:rsidRPr="00BA6BA4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.</w:t>
            </w:r>
            <w:proofErr w:type="gramEnd"/>
            <w:r w:rsidRPr="00BA6BA4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Участие в  ежегодной акции 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«Бессмертный полк»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Вощиковский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Смирнова Е.В.</w:t>
            </w:r>
          </w:p>
        </w:tc>
      </w:tr>
      <w:tr w:rsidR="00C93111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1" w:rsidRDefault="00C93111" w:rsidP="00115D7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1" w:rsidRPr="00EE1AB9" w:rsidRDefault="00C93111" w:rsidP="001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C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«Дорога жизни», открытие  75 Победы.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1" w:rsidRPr="00680C80" w:rsidRDefault="00C93111" w:rsidP="001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1" w:rsidRPr="008030B5" w:rsidRDefault="00C93111" w:rsidP="001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</w:tr>
      <w:tr w:rsidR="00D74E5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B" w:rsidRPr="00BA6BA4" w:rsidRDefault="00D74E5B" w:rsidP="001635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B" w:rsidRPr="00C52B48" w:rsidRDefault="00D74E5B" w:rsidP="00163541">
            <w:pPr>
              <w:pStyle w:val="Standard"/>
              <w:spacing w:before="100" w:after="119"/>
              <w:rPr>
                <w:rFonts w:ascii="Times New Roman" w:hAnsi="Times New Roman" w:cs="Times New Roman"/>
              </w:rPr>
            </w:pPr>
            <w:r w:rsidRPr="00C52B48">
              <w:rPr>
                <w:rFonts w:ascii="Times New Roman" w:hAnsi="Times New Roman" w:cs="Times New Roman"/>
              </w:rPr>
              <w:t>Митинг  «Чтобы помнили, чтобы поняли»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B" w:rsidRPr="00680C80" w:rsidRDefault="00D74E5B" w:rsidP="001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B" w:rsidRPr="008030B5" w:rsidRDefault="00D74E5B" w:rsidP="001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CA3264" w:rsidRDefault="006712AB" w:rsidP="00CA3264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CA326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Митинг у памятника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Концерт – «Звезда памяти»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Чаепитие для ветеранов и тружеников тыла.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Гаютинский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Бабурина Е.М.</w:t>
            </w:r>
          </w:p>
        </w:tc>
      </w:tr>
      <w:tr w:rsidR="00DE11F1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F1" w:rsidRDefault="00DE11F1" w:rsidP="00D157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09.05.2020</w:t>
            </w:r>
          </w:p>
          <w:p w:rsidR="00DE11F1" w:rsidRDefault="00DE11F1" w:rsidP="00D157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DE11F1" w:rsidRDefault="00DE11F1" w:rsidP="00D157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DE11F1" w:rsidRDefault="00DE11F1" w:rsidP="00D157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</w:t>
            </w:r>
          </w:p>
          <w:p w:rsidR="00DE11F1" w:rsidRDefault="00DE11F1" w:rsidP="00D157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  <w:p w:rsidR="00DE11F1" w:rsidRDefault="00DE11F1" w:rsidP="00D157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11F1" w:rsidRDefault="00DE11F1" w:rsidP="00D157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11F1" w:rsidRPr="00BA6BA4" w:rsidRDefault="00DE11F1" w:rsidP="00D157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F1" w:rsidRPr="00DA4C8B" w:rsidRDefault="00DE11F1" w:rsidP="00DE11F1">
            <w:pPr>
              <w:pStyle w:val="Standard"/>
              <w:numPr>
                <w:ilvl w:val="0"/>
                <w:numId w:val="173"/>
              </w:numPr>
              <w:tabs>
                <w:tab w:val="left" w:pos="832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4C8B">
              <w:rPr>
                <w:rFonts w:ascii="Times New Roman" w:hAnsi="Times New Roman" w:cs="Times New Roman"/>
                <w:color w:val="000000"/>
              </w:rPr>
              <w:t>«Вальс Победы»  акция</w:t>
            </w:r>
          </w:p>
          <w:p w:rsidR="00DE11F1" w:rsidRPr="00DA4C8B" w:rsidRDefault="00DE11F1" w:rsidP="00DE11F1">
            <w:pPr>
              <w:pStyle w:val="Standard"/>
              <w:numPr>
                <w:ilvl w:val="0"/>
                <w:numId w:val="173"/>
              </w:numPr>
              <w:tabs>
                <w:tab w:val="left" w:pos="832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4C8B">
              <w:rPr>
                <w:rFonts w:ascii="Times New Roman" w:hAnsi="Times New Roman" w:cs="Times New Roman"/>
                <w:color w:val="000000"/>
              </w:rPr>
              <w:t>«Сюда нас память позвала</w:t>
            </w:r>
            <w:proofErr w:type="gramStart"/>
            <w:r w:rsidRPr="00DA4C8B">
              <w:rPr>
                <w:rFonts w:ascii="Times New Roman" w:hAnsi="Times New Roman" w:cs="Times New Roman"/>
                <w:color w:val="000000"/>
              </w:rPr>
              <w:t xml:space="preserve">..» </w:t>
            </w:r>
            <w:proofErr w:type="gramEnd"/>
            <w:r w:rsidRPr="00DA4C8B">
              <w:rPr>
                <w:rFonts w:ascii="Times New Roman" w:hAnsi="Times New Roman" w:cs="Times New Roman"/>
                <w:color w:val="000000"/>
              </w:rPr>
              <w:t>митинг шествие бессмертный полк</w:t>
            </w:r>
          </w:p>
          <w:p w:rsidR="00DE11F1" w:rsidRPr="00DA4C8B" w:rsidRDefault="00DE11F1" w:rsidP="00DE11F1">
            <w:pPr>
              <w:pStyle w:val="Standard"/>
              <w:numPr>
                <w:ilvl w:val="0"/>
                <w:numId w:val="173"/>
              </w:numPr>
              <w:tabs>
                <w:tab w:val="left" w:pos="832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4C8B">
              <w:rPr>
                <w:rFonts w:ascii="Times New Roman" w:hAnsi="Times New Roman" w:cs="Times New Roman"/>
                <w:color w:val="000000"/>
              </w:rPr>
              <w:t xml:space="preserve">«Наш цветущий и поющий звонкий май»  театрализованная композиция                                                                                                                </w:t>
            </w:r>
          </w:p>
          <w:p w:rsidR="00DE11F1" w:rsidRPr="00DA4C8B" w:rsidRDefault="00DE11F1" w:rsidP="00DE11F1">
            <w:pPr>
              <w:pStyle w:val="Standard"/>
              <w:numPr>
                <w:ilvl w:val="0"/>
                <w:numId w:val="173"/>
              </w:numPr>
              <w:tabs>
                <w:tab w:val="left" w:pos="832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чаепитие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F1" w:rsidRPr="00680C80" w:rsidRDefault="00DE11F1" w:rsidP="00D1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F1" w:rsidRPr="008030B5" w:rsidRDefault="00DE11F1" w:rsidP="00D1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 Е.М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CA3264" w:rsidRDefault="006712AB" w:rsidP="00CA3264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CA3264">
              <w:rPr>
                <w:rFonts w:ascii="Times New Roman" w:hAnsi="Times New Roman"/>
                <w:sz w:val="24"/>
                <w:szCs w:val="24"/>
              </w:rPr>
              <w:t>май 2019,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A6BA4">
              <w:rPr>
                <w:rFonts w:ascii="Times New Roman" w:hAnsi="Times New Roman" w:cs="Times New Roman"/>
              </w:rPr>
              <w:t>Дудова</w:t>
            </w:r>
            <w:proofErr w:type="spellEnd"/>
            <w:r w:rsidRPr="00BA6BA4">
              <w:rPr>
                <w:rFonts w:ascii="Times New Roman" w:hAnsi="Times New Roman" w:cs="Times New Roman"/>
              </w:rPr>
              <w:t xml:space="preserve"> Ю. С.</w:t>
            </w:r>
          </w:p>
        </w:tc>
      </w:tr>
      <w:tr w:rsidR="00DE11F1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F1" w:rsidRPr="00DE11F1" w:rsidRDefault="00DE11F1" w:rsidP="00D15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1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DE11F1" w:rsidRPr="00DE11F1" w:rsidRDefault="00DE11F1" w:rsidP="00D15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F1" w:rsidRDefault="00DE11F1" w:rsidP="00D15789">
            <w:pPr>
              <w:spacing w:after="0"/>
              <w:rPr>
                <w:rStyle w:val="af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44ABA">
              <w:rPr>
                <w:rStyle w:val="afc"/>
                <w:rFonts w:ascii="Times New Roman" w:hAnsi="Times New Roman" w:cs="Times New Roman"/>
                <w:i w:val="0"/>
                <w:sz w:val="24"/>
                <w:szCs w:val="24"/>
              </w:rPr>
              <w:t>Помнит Мир спасенный</w:t>
            </w:r>
          </w:p>
          <w:p w:rsidR="00DE11F1" w:rsidRPr="00144ABA" w:rsidRDefault="00DE11F1" w:rsidP="00D15789">
            <w:pPr>
              <w:spacing w:after="0"/>
              <w:rPr>
                <w:rStyle w:val="af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44ABA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Концерт, митинг и шествие «Бессмертный полк»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F1" w:rsidRDefault="00DE11F1" w:rsidP="00D15789">
            <w:pPr>
              <w:spacing w:after="0"/>
            </w:pPr>
            <w:proofErr w:type="spellStart"/>
            <w:r w:rsidRPr="002E64B8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2E64B8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F1" w:rsidRPr="00C309EA" w:rsidRDefault="00DE11F1" w:rsidP="00D15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EA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 w:rsidRPr="00C309E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E11F1" w:rsidRPr="00C309EA" w:rsidRDefault="00DE11F1" w:rsidP="00D15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A">
              <w:rPr>
                <w:rFonts w:ascii="Times New Roman" w:hAnsi="Times New Roman" w:cs="Times New Roman"/>
                <w:sz w:val="24"/>
                <w:szCs w:val="24"/>
              </w:rPr>
              <w:t>Юрышева Е.А.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Митинг: «Кто кроме нас сохранит эту память»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Победы. «Великая войн</w:t>
            </w:r>
            <w:proofErr w:type="gramStart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великая победа» - концертная программа</w:t>
            </w: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Зинкиснкий</w:t>
            </w:r>
            <w:proofErr w:type="spellEnd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CA3264" w:rsidRDefault="006712AB" w:rsidP="00CA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Тимони</w:t>
            </w:r>
            <w:r w:rsidR="00CA3264">
              <w:rPr>
                <w:rFonts w:ascii="Times New Roman" w:eastAsia="Calibri" w:hAnsi="Times New Roman" w:cs="Times New Roman"/>
                <w:sz w:val="24"/>
                <w:szCs w:val="24"/>
              </w:rPr>
              <w:t>на Г.Н.</w:t>
            </w:r>
          </w:p>
        </w:tc>
      </w:tr>
      <w:tr w:rsidR="00593929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BA6BA4" w:rsidRDefault="00593929" w:rsidP="003B4D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Default="00593929" w:rsidP="003B4D4A">
            <w:pPr>
              <w:pStyle w:val="Standard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Победы. «Сохраняя память о войне» -   концертная программа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BA6BA4" w:rsidRDefault="00593929" w:rsidP="003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Default="00593929" w:rsidP="003B4D4A">
            <w:pPr>
              <w:pStyle w:val="Standard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Тимонина    </w:t>
            </w:r>
          </w:p>
          <w:p w:rsidR="00593929" w:rsidRDefault="00593929" w:rsidP="003B4D4A">
            <w:pPr>
              <w:pStyle w:val="Standard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Рябина</w:t>
            </w:r>
          </w:p>
          <w:p w:rsidR="00593929" w:rsidRDefault="00593929" w:rsidP="003B4D4A">
            <w:pPr>
              <w:pStyle w:val="Standard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Крутова</w:t>
            </w:r>
            <w:proofErr w:type="spellEnd"/>
          </w:p>
          <w:p w:rsidR="00593929" w:rsidRPr="00BA6BA4" w:rsidRDefault="00593929" w:rsidP="003B4D4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93929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BA6BA4" w:rsidRDefault="00593929" w:rsidP="003B4D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Default="00593929" w:rsidP="003B4D4A">
            <w:pPr>
              <w:pStyle w:val="Standard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Митинг «Имя Победы»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BA6BA4" w:rsidRDefault="00593929" w:rsidP="003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Default="00593929" w:rsidP="003B4D4A">
            <w:pPr>
              <w:pStyle w:val="Standard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Тимонина    </w:t>
            </w:r>
          </w:p>
          <w:p w:rsidR="00593929" w:rsidRDefault="00593929" w:rsidP="003B4D4A">
            <w:pPr>
              <w:pStyle w:val="Standard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Рябина</w:t>
            </w:r>
          </w:p>
          <w:p w:rsidR="00593929" w:rsidRPr="00BA6BA4" w:rsidRDefault="00593929" w:rsidP="003B4D4A">
            <w:pPr>
              <w:pStyle w:val="Standard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lastRenderedPageBreak/>
              <w:t>май 2019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Праздник  - «С Днем Победы»;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Акция – «Бессмертный полк»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Зубарёвский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A6BA4">
              <w:rPr>
                <w:rFonts w:ascii="Times New Roman" w:hAnsi="Times New Roman" w:cs="Times New Roman"/>
              </w:rPr>
              <w:t>Бухвина</w:t>
            </w:r>
            <w:proofErr w:type="spellEnd"/>
            <w:r w:rsidRPr="00BA6BA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E44E4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4" w:rsidRDefault="00AE44E4" w:rsidP="002E6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09.05.2020</w:t>
            </w:r>
          </w:p>
          <w:p w:rsidR="00AE44E4" w:rsidRDefault="00AE44E4" w:rsidP="002E6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AE44E4" w:rsidRPr="00BA6BA4" w:rsidRDefault="00AE44E4" w:rsidP="002E6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4" w:rsidRDefault="00AE44E4" w:rsidP="002E6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– «Поклонимся великим, тем годам»</w:t>
            </w:r>
          </w:p>
          <w:p w:rsidR="00AE44E4" w:rsidRDefault="00AE44E4" w:rsidP="002E6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«Помять будет жива»</w:t>
            </w:r>
          </w:p>
          <w:p w:rsidR="00AE44E4" w:rsidRDefault="00AE44E4" w:rsidP="002E6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– «Бессмертный полк»</w:t>
            </w:r>
          </w:p>
          <w:p w:rsidR="00AE44E4" w:rsidRDefault="00AE44E4" w:rsidP="002E6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– «Георгиевская ленточка»</w:t>
            </w:r>
          </w:p>
          <w:p w:rsidR="00AE44E4" w:rsidRPr="00BC3781" w:rsidRDefault="00AE44E4" w:rsidP="002E6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– «Из поколения в поколение»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4" w:rsidRPr="00680C80" w:rsidRDefault="00AE44E4" w:rsidP="002E6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4" w:rsidRPr="008030B5" w:rsidRDefault="00AE44E4" w:rsidP="002E6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«Звенит Победой май цветущий» митинг к 74 годовщине ВОВ Акция «Бессмертный полк»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Беседа «Чтобы лишь из книг войну мальчишки знали»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Кладовский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Новикова Л.Л.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Standard"/>
              <w:numPr>
                <w:ilvl w:val="0"/>
                <w:numId w:val="170"/>
              </w:numPr>
              <w:spacing w:after="0"/>
              <w:ind w:left="743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Концертная программа, посвящённая Дню Победы. «Пусть не будет войны никогда»</w:t>
            </w:r>
          </w:p>
          <w:p w:rsidR="006712AB" w:rsidRPr="00BA6BA4" w:rsidRDefault="006712AB" w:rsidP="006712AB">
            <w:pPr>
              <w:pStyle w:val="Standard"/>
              <w:numPr>
                <w:ilvl w:val="0"/>
                <w:numId w:val="170"/>
              </w:numPr>
              <w:spacing w:after="0"/>
              <w:ind w:left="743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Шествие «Бессмертный полк»</w:t>
            </w:r>
          </w:p>
          <w:p w:rsidR="006712AB" w:rsidRPr="00BA6BA4" w:rsidRDefault="006712AB" w:rsidP="006712AB">
            <w:pPr>
              <w:pStyle w:val="Standard"/>
              <w:numPr>
                <w:ilvl w:val="0"/>
                <w:numId w:val="170"/>
              </w:numPr>
              <w:spacing w:after="0"/>
              <w:ind w:left="743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Митинг «Пусть помнит поколение»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Колодинский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Груздева Н.В.</w:t>
            </w:r>
          </w:p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 xml:space="preserve">май </w:t>
            </w:r>
            <w:r w:rsidRPr="00BA6BA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1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lastRenderedPageBreak/>
              <w:t>Участие в акции</w:t>
            </w:r>
            <w:proofErr w:type="gramStart"/>
            <w:r w:rsidRPr="00BA6B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6BA4">
              <w:rPr>
                <w:rFonts w:ascii="Times New Roman" w:hAnsi="Times New Roman"/>
                <w:sz w:val="24"/>
                <w:szCs w:val="24"/>
              </w:rPr>
              <w:t>,Свеча памяти,,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Праздничный митинг </w:t>
            </w:r>
            <w:proofErr w:type="gramStart"/>
            <w:r w:rsidRPr="00BA6B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A6BA4">
              <w:rPr>
                <w:rFonts w:ascii="Times New Roman" w:hAnsi="Times New Roman"/>
                <w:sz w:val="24"/>
                <w:szCs w:val="24"/>
              </w:rPr>
              <w:t xml:space="preserve"> Дню Победы в ВОВ «Была весна-весна Победы»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СК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Фомичёва Е.В.</w:t>
            </w:r>
          </w:p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</w:t>
            </w:r>
          </w:p>
          <w:p w:rsidR="006712AB" w:rsidRPr="00BA6BA4" w:rsidRDefault="006712AB" w:rsidP="0091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9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 В жарком пламени грозной войны» День Победы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 И вновь стоим у обелиска» Митинг</w:t>
            </w:r>
          </w:p>
          <w:p w:rsidR="006712AB" w:rsidRPr="00BA6BA4" w:rsidRDefault="006712AB" w:rsidP="009170C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Кременевский</w:t>
            </w:r>
            <w:proofErr w:type="spellEnd"/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6712AB" w:rsidRPr="00BA6BA4" w:rsidRDefault="006712AB" w:rsidP="009170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Standard"/>
              <w:numPr>
                <w:ilvl w:val="0"/>
                <w:numId w:val="99"/>
              </w:num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BA6BA4">
              <w:rPr>
                <w:rFonts w:ascii="Times New Roman" w:eastAsia="Times New Roman" w:hAnsi="Times New Roman" w:cs="Times New Roman"/>
              </w:rPr>
              <w:t>Акция «Бессмертный полк»</w:t>
            </w:r>
          </w:p>
          <w:p w:rsidR="006712AB" w:rsidRPr="00BA6BA4" w:rsidRDefault="006712AB" w:rsidP="006712AB">
            <w:pPr>
              <w:pStyle w:val="Standard"/>
              <w:numPr>
                <w:ilvl w:val="0"/>
                <w:numId w:val="99"/>
              </w:num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BA6BA4">
              <w:rPr>
                <w:rFonts w:ascii="Times New Roman" w:eastAsia="Times New Roman" w:hAnsi="Times New Roman" w:cs="Times New Roman"/>
              </w:rPr>
              <w:t>«Мы помним» митинг у памятника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9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</w:rPr>
              <w:t>«Не забывай те грозные года» литературно-музыкальная композиция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Приухринский</w:t>
            </w:r>
            <w:proofErr w:type="spellEnd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Головкина Г.С.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«Минувших лет святая память» концертная программа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Тиминский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Короткова С.В.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 «Цена победы»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«Бессмертный полк»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"Георгиевская ленточка"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"Зажженная свеча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Поздравление тружеников тыла на дому.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Выставка "И только память не знает покоя"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"Война глазами детей"- Читаем стихи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Федорковский</w:t>
            </w:r>
            <w:proofErr w:type="spellEnd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6BA4">
              <w:rPr>
                <w:rFonts w:ascii="Times New Roman" w:hAnsi="Times New Roman" w:cs="Times New Roman"/>
              </w:rPr>
              <w:t>Апполинарова</w:t>
            </w:r>
            <w:proofErr w:type="spellEnd"/>
            <w:r w:rsidRPr="00BA6BA4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BA6BA4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</w:t>
            </w:r>
            <w:r w:rsidRPr="00BA6BA4">
              <w:rPr>
                <w:rFonts w:ascii="Times New Roman" w:hAnsi="Times New Roman"/>
                <w:sz w:val="24"/>
                <w:szCs w:val="24"/>
              </w:rPr>
              <w:lastRenderedPageBreak/>
              <w:t>019</w:t>
            </w: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lastRenderedPageBreak/>
              <w:t>Вахта памяти 9 мая в день победы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Акция «Георгиевская ленточка»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Акция «Бессмертный полк»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 xml:space="preserve">Митинг у памятника </w:t>
            </w: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lastRenderedPageBreak/>
              <w:t>«</w:t>
            </w:r>
            <w:proofErr w:type="gramStart"/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Живущим</w:t>
            </w:r>
            <w:proofErr w:type="gramEnd"/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 xml:space="preserve"> помнить»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 xml:space="preserve">Литературная композиция «Дороги победы» 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Праздничный концерт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Полевая кухня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Вечер – отдыха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Праздничная дискотека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Холмовский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Яковлева Н.С.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Светлова Л.М.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1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Конкурс рисунков «Мы за мир»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1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Акции   « Бессмертный полк»       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1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Конкурс стихотворений и песен о войне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День Победы. Концерт «К Победе шел, Россия, твой солдат».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  <w:kern w:val="0"/>
                <w:lang w:bidi="ar-SA"/>
              </w:rPr>
              <w:t>Сергеева Т.К.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/>
              <w:ind w:hanging="360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/>
              <w:ind w:hanging="360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Конкурс рисунка «За моим окном нет войны»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Князёвский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A6BA4">
              <w:rPr>
                <w:rFonts w:ascii="Times New Roman" w:hAnsi="Times New Roman" w:cs="Times New Roman"/>
              </w:rPr>
              <w:t>ЯковлеваВ.Р</w:t>
            </w:r>
            <w:proofErr w:type="spellEnd"/>
            <w:r w:rsidRPr="00BA6BA4">
              <w:rPr>
                <w:rFonts w:ascii="Times New Roman" w:hAnsi="Times New Roman" w:cs="Times New Roman"/>
              </w:rPr>
              <w:t>.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Стрелова Л.Н.</w:t>
            </w:r>
          </w:p>
        </w:tc>
      </w:tr>
      <w:tr w:rsidR="00EF17D5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BA6BA4" w:rsidRDefault="00EF17D5" w:rsidP="009170CE">
            <w:pPr>
              <w:pStyle w:val="a3"/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BA6BA4" w:rsidRDefault="00EF17D5" w:rsidP="009170CE">
            <w:pPr>
              <w:pStyle w:val="a3"/>
              <w:spacing w:after="0"/>
              <w:ind w:hanging="360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BA6BA4" w:rsidRDefault="00EF17D5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5" w:rsidRPr="00BA6BA4" w:rsidRDefault="00EF17D5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Митинг у памятника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Праздничная программа «Пусть будет над страною небо голубое»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Князёвский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Яковлева В.Р.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Стрелова Л.Н.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 xml:space="preserve">Праздничный концерт "Есть в красках Победы оттенки войны"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Якунинский</w:t>
            </w:r>
            <w:proofErr w:type="spell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A6BA4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BA6BA4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Standard"/>
              <w:numPr>
                <w:ilvl w:val="0"/>
                <w:numId w:val="113"/>
              </w:numPr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Праздничная программа  «Нашей памяти вечный огонь»</w:t>
            </w:r>
          </w:p>
          <w:p w:rsidR="006712AB" w:rsidRPr="00BA6BA4" w:rsidRDefault="006712AB" w:rsidP="006712AB">
            <w:pPr>
              <w:pStyle w:val="Standard"/>
              <w:numPr>
                <w:ilvl w:val="0"/>
                <w:numId w:val="113"/>
              </w:numPr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Акция «Бессмертный полк»</w:t>
            </w:r>
          </w:p>
          <w:p w:rsidR="006712AB" w:rsidRPr="00BA6BA4" w:rsidRDefault="006712AB" w:rsidP="006712AB">
            <w:pPr>
              <w:pStyle w:val="Standard"/>
              <w:numPr>
                <w:ilvl w:val="0"/>
                <w:numId w:val="113"/>
              </w:numPr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Акция « Фронтовая кухня»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Ясно – Полянский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Е.Н.Виноградова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Г.Н.Нечаева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lastRenderedPageBreak/>
              <w:t>апрель 2019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Выставка «Мы вашей памяти верны»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Урок мужество «пошехонц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партизаны Великой войны»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Белова</w:t>
            </w:r>
            <w:r w:rsidR="00CA3264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апрель-июнь 2020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Выставка «75 лет Победы»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Урок мужества «Пошехонцы-Герои Советского Союза»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Белова</w:t>
            </w:r>
            <w:r w:rsidR="00CA3264"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6712AB" w:rsidRDefault="006712AB" w:rsidP="006712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3264" w:rsidRDefault="00CA3264" w:rsidP="006712A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3264" w:rsidSect="009170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DE76E78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 w:val="0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i/>
        <w:sz w:val="24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>
    <w:nsid w:val="007C3D72"/>
    <w:multiLevelType w:val="hybridMultilevel"/>
    <w:tmpl w:val="112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8B608E"/>
    <w:multiLevelType w:val="hybridMultilevel"/>
    <w:tmpl w:val="D756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6D4416"/>
    <w:multiLevelType w:val="hybridMultilevel"/>
    <w:tmpl w:val="6608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7D7F8C"/>
    <w:multiLevelType w:val="hybridMultilevel"/>
    <w:tmpl w:val="F76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3759D"/>
    <w:multiLevelType w:val="hybridMultilevel"/>
    <w:tmpl w:val="BC68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56F68"/>
    <w:multiLevelType w:val="hybridMultilevel"/>
    <w:tmpl w:val="F4B2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E74EAE"/>
    <w:multiLevelType w:val="hybridMultilevel"/>
    <w:tmpl w:val="4A78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36066E"/>
    <w:multiLevelType w:val="hybridMultilevel"/>
    <w:tmpl w:val="DA9E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4410C3"/>
    <w:multiLevelType w:val="hybridMultilevel"/>
    <w:tmpl w:val="67E67A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064B0E7F"/>
    <w:multiLevelType w:val="hybridMultilevel"/>
    <w:tmpl w:val="BCEA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2D0BF2"/>
    <w:multiLevelType w:val="hybridMultilevel"/>
    <w:tmpl w:val="E3D8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416DE2"/>
    <w:multiLevelType w:val="hybridMultilevel"/>
    <w:tmpl w:val="7DA8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D079AB"/>
    <w:multiLevelType w:val="hybridMultilevel"/>
    <w:tmpl w:val="B39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7D4551"/>
    <w:multiLevelType w:val="hybridMultilevel"/>
    <w:tmpl w:val="E78C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0405E9"/>
    <w:multiLevelType w:val="hybridMultilevel"/>
    <w:tmpl w:val="D84C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5C0C6B"/>
    <w:multiLevelType w:val="hybridMultilevel"/>
    <w:tmpl w:val="360CD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CFC41FC"/>
    <w:multiLevelType w:val="hybridMultilevel"/>
    <w:tmpl w:val="2526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AD5615"/>
    <w:multiLevelType w:val="hybridMultilevel"/>
    <w:tmpl w:val="6068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26942"/>
    <w:multiLevelType w:val="hybridMultilevel"/>
    <w:tmpl w:val="B54A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7F45C7"/>
    <w:multiLevelType w:val="hybridMultilevel"/>
    <w:tmpl w:val="346A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8529F8"/>
    <w:multiLevelType w:val="hybridMultilevel"/>
    <w:tmpl w:val="AAF2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5607AD"/>
    <w:multiLevelType w:val="hybridMultilevel"/>
    <w:tmpl w:val="361C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C163D3"/>
    <w:multiLevelType w:val="hybridMultilevel"/>
    <w:tmpl w:val="E760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6D455B"/>
    <w:multiLevelType w:val="hybridMultilevel"/>
    <w:tmpl w:val="F5EE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630CB9"/>
    <w:multiLevelType w:val="hybridMultilevel"/>
    <w:tmpl w:val="8C66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8C3AD3"/>
    <w:multiLevelType w:val="hybridMultilevel"/>
    <w:tmpl w:val="CC72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9E4C54"/>
    <w:multiLevelType w:val="hybridMultilevel"/>
    <w:tmpl w:val="7552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2E56E7"/>
    <w:multiLevelType w:val="hybridMultilevel"/>
    <w:tmpl w:val="2BFA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94162F"/>
    <w:multiLevelType w:val="hybridMultilevel"/>
    <w:tmpl w:val="598E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2D23BC"/>
    <w:multiLevelType w:val="hybridMultilevel"/>
    <w:tmpl w:val="49D2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E23FC1"/>
    <w:multiLevelType w:val="hybridMultilevel"/>
    <w:tmpl w:val="19E4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FE647F"/>
    <w:multiLevelType w:val="hybridMultilevel"/>
    <w:tmpl w:val="485E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EB782F"/>
    <w:multiLevelType w:val="hybridMultilevel"/>
    <w:tmpl w:val="E322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D501D3"/>
    <w:multiLevelType w:val="hybridMultilevel"/>
    <w:tmpl w:val="55C6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4B3623"/>
    <w:multiLevelType w:val="hybridMultilevel"/>
    <w:tmpl w:val="D40E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BA5578"/>
    <w:multiLevelType w:val="hybridMultilevel"/>
    <w:tmpl w:val="666A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C44F85"/>
    <w:multiLevelType w:val="hybridMultilevel"/>
    <w:tmpl w:val="E2D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92E1CEC"/>
    <w:multiLevelType w:val="hybridMultilevel"/>
    <w:tmpl w:val="2BC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9772DCD"/>
    <w:multiLevelType w:val="hybridMultilevel"/>
    <w:tmpl w:val="3BBE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EB7DD3"/>
    <w:multiLevelType w:val="hybridMultilevel"/>
    <w:tmpl w:val="B492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A9879FF"/>
    <w:multiLevelType w:val="hybridMultilevel"/>
    <w:tmpl w:val="7A02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9B6037"/>
    <w:multiLevelType w:val="hybridMultilevel"/>
    <w:tmpl w:val="B1F6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E458D4"/>
    <w:multiLevelType w:val="hybridMultilevel"/>
    <w:tmpl w:val="1E2A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F13539"/>
    <w:multiLevelType w:val="hybridMultilevel"/>
    <w:tmpl w:val="D9AC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B8F7F46"/>
    <w:multiLevelType w:val="hybridMultilevel"/>
    <w:tmpl w:val="0798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C621779"/>
    <w:multiLevelType w:val="hybridMultilevel"/>
    <w:tmpl w:val="93FA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B63958"/>
    <w:multiLevelType w:val="hybridMultilevel"/>
    <w:tmpl w:val="D8BA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D9E732F"/>
    <w:multiLevelType w:val="hybridMultilevel"/>
    <w:tmpl w:val="5298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DD77E76"/>
    <w:multiLevelType w:val="hybridMultilevel"/>
    <w:tmpl w:val="FEF4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E0B4A95"/>
    <w:multiLevelType w:val="hybridMultilevel"/>
    <w:tmpl w:val="FA34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4A180A"/>
    <w:multiLevelType w:val="hybridMultilevel"/>
    <w:tmpl w:val="DB2C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FB17917"/>
    <w:multiLevelType w:val="hybridMultilevel"/>
    <w:tmpl w:val="5752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1C64F4D"/>
    <w:multiLevelType w:val="hybridMultilevel"/>
    <w:tmpl w:val="2F96FF2E"/>
    <w:lvl w:ilvl="0" w:tplc="AF04E0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1F269C"/>
    <w:multiLevelType w:val="hybridMultilevel"/>
    <w:tmpl w:val="B90C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40E7562"/>
    <w:multiLevelType w:val="hybridMultilevel"/>
    <w:tmpl w:val="E4F8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41F7CA1"/>
    <w:multiLevelType w:val="hybridMultilevel"/>
    <w:tmpl w:val="E06A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45F1A02"/>
    <w:multiLevelType w:val="hybridMultilevel"/>
    <w:tmpl w:val="E39E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4B4403D"/>
    <w:multiLevelType w:val="hybridMultilevel"/>
    <w:tmpl w:val="5E960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4E63E2C"/>
    <w:multiLevelType w:val="hybridMultilevel"/>
    <w:tmpl w:val="A9246EF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6">
    <w:nsid w:val="255E3903"/>
    <w:multiLevelType w:val="hybridMultilevel"/>
    <w:tmpl w:val="EB7A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87C66F3"/>
    <w:multiLevelType w:val="hybridMultilevel"/>
    <w:tmpl w:val="685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90C7A84"/>
    <w:multiLevelType w:val="hybridMultilevel"/>
    <w:tmpl w:val="DFAA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93E7CD3"/>
    <w:multiLevelType w:val="hybridMultilevel"/>
    <w:tmpl w:val="DC20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253C3D"/>
    <w:multiLevelType w:val="hybridMultilevel"/>
    <w:tmpl w:val="3E0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C7E2961"/>
    <w:multiLevelType w:val="hybridMultilevel"/>
    <w:tmpl w:val="43B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DBD63A1"/>
    <w:multiLevelType w:val="hybridMultilevel"/>
    <w:tmpl w:val="E598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EED6C37"/>
    <w:multiLevelType w:val="hybridMultilevel"/>
    <w:tmpl w:val="A94E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F5C293F"/>
    <w:multiLevelType w:val="hybridMultilevel"/>
    <w:tmpl w:val="0378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7133F0"/>
    <w:multiLevelType w:val="hybridMultilevel"/>
    <w:tmpl w:val="5884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F8D7DB7"/>
    <w:multiLevelType w:val="hybridMultilevel"/>
    <w:tmpl w:val="516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08341B3"/>
    <w:multiLevelType w:val="hybridMultilevel"/>
    <w:tmpl w:val="5E16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0AB5CB4"/>
    <w:multiLevelType w:val="hybridMultilevel"/>
    <w:tmpl w:val="7F96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A36703"/>
    <w:multiLevelType w:val="hybridMultilevel"/>
    <w:tmpl w:val="70D8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5453DB"/>
    <w:multiLevelType w:val="hybridMultilevel"/>
    <w:tmpl w:val="64C2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DF21C0"/>
    <w:multiLevelType w:val="hybridMultilevel"/>
    <w:tmpl w:val="043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20483F"/>
    <w:multiLevelType w:val="hybridMultilevel"/>
    <w:tmpl w:val="ACDA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4659F1"/>
    <w:multiLevelType w:val="hybridMultilevel"/>
    <w:tmpl w:val="521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D302CD"/>
    <w:multiLevelType w:val="hybridMultilevel"/>
    <w:tmpl w:val="5414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8031B57"/>
    <w:multiLevelType w:val="hybridMultilevel"/>
    <w:tmpl w:val="4444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8610F5C"/>
    <w:multiLevelType w:val="hybridMultilevel"/>
    <w:tmpl w:val="E17A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BAC03A2"/>
    <w:multiLevelType w:val="hybridMultilevel"/>
    <w:tmpl w:val="F732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BD078C"/>
    <w:multiLevelType w:val="hybridMultilevel"/>
    <w:tmpl w:val="6798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C0A0B7A"/>
    <w:multiLevelType w:val="hybridMultilevel"/>
    <w:tmpl w:val="E956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C5545D3"/>
    <w:multiLevelType w:val="hybridMultilevel"/>
    <w:tmpl w:val="EFDC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C17CF3"/>
    <w:multiLevelType w:val="hybridMultilevel"/>
    <w:tmpl w:val="9DB0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CD57875"/>
    <w:multiLevelType w:val="hybridMultilevel"/>
    <w:tmpl w:val="CD74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953CCB"/>
    <w:multiLevelType w:val="multilevel"/>
    <w:tmpl w:val="ACB8C3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4">
    <w:nsid w:val="3EB03301"/>
    <w:multiLevelType w:val="hybridMultilevel"/>
    <w:tmpl w:val="3BC6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0176CDC"/>
    <w:multiLevelType w:val="hybridMultilevel"/>
    <w:tmpl w:val="1EA2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D85DAC"/>
    <w:multiLevelType w:val="hybridMultilevel"/>
    <w:tmpl w:val="C93E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2697B56"/>
    <w:multiLevelType w:val="hybridMultilevel"/>
    <w:tmpl w:val="D3DE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B3077"/>
    <w:multiLevelType w:val="hybridMultilevel"/>
    <w:tmpl w:val="20F8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542882"/>
    <w:multiLevelType w:val="hybridMultilevel"/>
    <w:tmpl w:val="9B10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4907985"/>
    <w:multiLevelType w:val="hybridMultilevel"/>
    <w:tmpl w:val="7B48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6AD2EA9"/>
    <w:multiLevelType w:val="hybridMultilevel"/>
    <w:tmpl w:val="F6F6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7CB7244"/>
    <w:multiLevelType w:val="hybridMultilevel"/>
    <w:tmpl w:val="F116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821571D"/>
    <w:multiLevelType w:val="hybridMultilevel"/>
    <w:tmpl w:val="7A1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8594998"/>
    <w:multiLevelType w:val="hybridMultilevel"/>
    <w:tmpl w:val="34E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D15C3C"/>
    <w:multiLevelType w:val="hybridMultilevel"/>
    <w:tmpl w:val="0654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D8709FF"/>
    <w:multiLevelType w:val="hybridMultilevel"/>
    <w:tmpl w:val="64D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A57335"/>
    <w:multiLevelType w:val="hybridMultilevel"/>
    <w:tmpl w:val="F390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E8344A1"/>
    <w:multiLevelType w:val="hybridMultilevel"/>
    <w:tmpl w:val="40D4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EAB2BB8"/>
    <w:multiLevelType w:val="hybridMultilevel"/>
    <w:tmpl w:val="CA48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EB00A3D"/>
    <w:multiLevelType w:val="hybridMultilevel"/>
    <w:tmpl w:val="FEB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EC804DD"/>
    <w:multiLevelType w:val="hybridMultilevel"/>
    <w:tmpl w:val="9A7271F8"/>
    <w:lvl w:ilvl="0" w:tplc="98DC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F007D8C"/>
    <w:multiLevelType w:val="hybridMultilevel"/>
    <w:tmpl w:val="8928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F30236D"/>
    <w:multiLevelType w:val="hybridMultilevel"/>
    <w:tmpl w:val="0C56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13B17FA"/>
    <w:multiLevelType w:val="hybridMultilevel"/>
    <w:tmpl w:val="035C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31D4116"/>
    <w:multiLevelType w:val="hybridMultilevel"/>
    <w:tmpl w:val="6A86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BE5DA2"/>
    <w:multiLevelType w:val="hybridMultilevel"/>
    <w:tmpl w:val="9426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E842D2"/>
    <w:multiLevelType w:val="hybridMultilevel"/>
    <w:tmpl w:val="522C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4226D97"/>
    <w:multiLevelType w:val="hybridMultilevel"/>
    <w:tmpl w:val="16A06A4A"/>
    <w:lvl w:ilvl="0" w:tplc="98DC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4F6376E"/>
    <w:multiLevelType w:val="hybridMultilevel"/>
    <w:tmpl w:val="49E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5682F37"/>
    <w:multiLevelType w:val="hybridMultilevel"/>
    <w:tmpl w:val="1F50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6AF4F88"/>
    <w:multiLevelType w:val="hybridMultilevel"/>
    <w:tmpl w:val="D752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7D67A14"/>
    <w:multiLevelType w:val="hybridMultilevel"/>
    <w:tmpl w:val="2CD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8074C3B"/>
    <w:multiLevelType w:val="hybridMultilevel"/>
    <w:tmpl w:val="6834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857465B"/>
    <w:multiLevelType w:val="hybridMultilevel"/>
    <w:tmpl w:val="B9F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9321E97"/>
    <w:multiLevelType w:val="hybridMultilevel"/>
    <w:tmpl w:val="9798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9363B0F"/>
    <w:multiLevelType w:val="hybridMultilevel"/>
    <w:tmpl w:val="CFE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9D76511"/>
    <w:multiLevelType w:val="hybridMultilevel"/>
    <w:tmpl w:val="1534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A287F72"/>
    <w:multiLevelType w:val="hybridMultilevel"/>
    <w:tmpl w:val="9006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AD01B7C"/>
    <w:multiLevelType w:val="hybridMultilevel"/>
    <w:tmpl w:val="339A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3E1B3D"/>
    <w:multiLevelType w:val="hybridMultilevel"/>
    <w:tmpl w:val="ED0A1DD8"/>
    <w:lvl w:ilvl="0" w:tplc="9246F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5B86767C"/>
    <w:multiLevelType w:val="hybridMultilevel"/>
    <w:tmpl w:val="9DAC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B8C59EF"/>
    <w:multiLevelType w:val="hybridMultilevel"/>
    <w:tmpl w:val="EB8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D5F4CDC"/>
    <w:multiLevelType w:val="hybridMultilevel"/>
    <w:tmpl w:val="B782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E87313"/>
    <w:multiLevelType w:val="hybridMultilevel"/>
    <w:tmpl w:val="D382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1065FA6"/>
    <w:multiLevelType w:val="hybridMultilevel"/>
    <w:tmpl w:val="44B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1233FDC"/>
    <w:multiLevelType w:val="hybridMultilevel"/>
    <w:tmpl w:val="2990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1831B88"/>
    <w:multiLevelType w:val="hybridMultilevel"/>
    <w:tmpl w:val="B77E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19C7AB6"/>
    <w:multiLevelType w:val="hybridMultilevel"/>
    <w:tmpl w:val="C19E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4393C20"/>
    <w:multiLevelType w:val="hybridMultilevel"/>
    <w:tmpl w:val="9EB2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4776F01"/>
    <w:multiLevelType w:val="hybridMultilevel"/>
    <w:tmpl w:val="A414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478235F"/>
    <w:multiLevelType w:val="hybridMultilevel"/>
    <w:tmpl w:val="5DE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5E851C1"/>
    <w:multiLevelType w:val="hybridMultilevel"/>
    <w:tmpl w:val="5560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6A91CD9"/>
    <w:multiLevelType w:val="hybridMultilevel"/>
    <w:tmpl w:val="D3E4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72D78D9"/>
    <w:multiLevelType w:val="hybridMultilevel"/>
    <w:tmpl w:val="CFF0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7B30550"/>
    <w:multiLevelType w:val="hybridMultilevel"/>
    <w:tmpl w:val="D6B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7C672BD"/>
    <w:multiLevelType w:val="hybridMultilevel"/>
    <w:tmpl w:val="27847E46"/>
    <w:lvl w:ilvl="0" w:tplc="98DC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7E1668D"/>
    <w:multiLevelType w:val="hybridMultilevel"/>
    <w:tmpl w:val="9BFC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82810E1"/>
    <w:multiLevelType w:val="hybridMultilevel"/>
    <w:tmpl w:val="8E08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9F52B1E"/>
    <w:multiLevelType w:val="hybridMultilevel"/>
    <w:tmpl w:val="C4DA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ABC6CE7"/>
    <w:multiLevelType w:val="hybridMultilevel"/>
    <w:tmpl w:val="3DF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B631203"/>
    <w:multiLevelType w:val="hybridMultilevel"/>
    <w:tmpl w:val="1A3E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BC959B2"/>
    <w:multiLevelType w:val="hybridMultilevel"/>
    <w:tmpl w:val="70AE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D674992"/>
    <w:multiLevelType w:val="hybridMultilevel"/>
    <w:tmpl w:val="7AB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F4746D8"/>
    <w:multiLevelType w:val="hybridMultilevel"/>
    <w:tmpl w:val="9F58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1412A00"/>
    <w:multiLevelType w:val="hybridMultilevel"/>
    <w:tmpl w:val="F4E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1E65703"/>
    <w:multiLevelType w:val="hybridMultilevel"/>
    <w:tmpl w:val="EFCC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2B431EA"/>
    <w:multiLevelType w:val="hybridMultilevel"/>
    <w:tmpl w:val="2C4C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2D778F0"/>
    <w:multiLevelType w:val="hybridMultilevel"/>
    <w:tmpl w:val="DFE8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32E7213"/>
    <w:multiLevelType w:val="hybridMultilevel"/>
    <w:tmpl w:val="39D2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36C467D"/>
    <w:multiLevelType w:val="hybridMultilevel"/>
    <w:tmpl w:val="F394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36D6A12"/>
    <w:multiLevelType w:val="hybridMultilevel"/>
    <w:tmpl w:val="E94E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3F00BF1"/>
    <w:multiLevelType w:val="hybridMultilevel"/>
    <w:tmpl w:val="89B8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4B048B8"/>
    <w:multiLevelType w:val="hybridMultilevel"/>
    <w:tmpl w:val="1E4C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56C77FD"/>
    <w:multiLevelType w:val="hybridMultilevel"/>
    <w:tmpl w:val="0094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5D66493"/>
    <w:multiLevelType w:val="hybridMultilevel"/>
    <w:tmpl w:val="430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6031761"/>
    <w:multiLevelType w:val="hybridMultilevel"/>
    <w:tmpl w:val="11F0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6154800"/>
    <w:multiLevelType w:val="hybridMultilevel"/>
    <w:tmpl w:val="D1C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633663D"/>
    <w:multiLevelType w:val="hybridMultilevel"/>
    <w:tmpl w:val="AFCC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639488B"/>
    <w:multiLevelType w:val="hybridMultilevel"/>
    <w:tmpl w:val="70B6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67A0B0E"/>
    <w:multiLevelType w:val="hybridMultilevel"/>
    <w:tmpl w:val="A35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6F562B4"/>
    <w:multiLevelType w:val="hybridMultilevel"/>
    <w:tmpl w:val="ED0A1DD8"/>
    <w:lvl w:ilvl="0" w:tplc="9246F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7B361E4"/>
    <w:multiLevelType w:val="hybridMultilevel"/>
    <w:tmpl w:val="6C46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8982941"/>
    <w:multiLevelType w:val="hybridMultilevel"/>
    <w:tmpl w:val="ACDABB74"/>
    <w:lvl w:ilvl="0" w:tplc="98DC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9BA14C1"/>
    <w:multiLevelType w:val="hybridMultilevel"/>
    <w:tmpl w:val="BD5E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A9611EC"/>
    <w:multiLevelType w:val="hybridMultilevel"/>
    <w:tmpl w:val="811C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B441FBB"/>
    <w:multiLevelType w:val="hybridMultilevel"/>
    <w:tmpl w:val="FAC6198C"/>
    <w:lvl w:ilvl="0" w:tplc="98DC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B8D28AD"/>
    <w:multiLevelType w:val="hybridMultilevel"/>
    <w:tmpl w:val="6058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C883DBB"/>
    <w:multiLevelType w:val="hybridMultilevel"/>
    <w:tmpl w:val="E84A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DCB24E5"/>
    <w:multiLevelType w:val="hybridMultilevel"/>
    <w:tmpl w:val="1CF6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EF97A79"/>
    <w:multiLevelType w:val="hybridMultilevel"/>
    <w:tmpl w:val="7244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3"/>
  </w:num>
  <w:num w:numId="3">
    <w:abstractNumId w:val="158"/>
  </w:num>
  <w:num w:numId="4">
    <w:abstractNumId w:val="12"/>
  </w:num>
  <w:num w:numId="5">
    <w:abstractNumId w:val="142"/>
  </w:num>
  <w:num w:numId="6">
    <w:abstractNumId w:val="63"/>
  </w:num>
  <w:num w:numId="7">
    <w:abstractNumId w:val="136"/>
  </w:num>
  <w:num w:numId="8">
    <w:abstractNumId w:val="81"/>
  </w:num>
  <w:num w:numId="9">
    <w:abstractNumId w:val="160"/>
  </w:num>
  <w:num w:numId="10">
    <w:abstractNumId w:val="129"/>
  </w:num>
  <w:num w:numId="11">
    <w:abstractNumId w:val="108"/>
  </w:num>
  <w:num w:numId="12">
    <w:abstractNumId w:val="168"/>
  </w:num>
  <w:num w:numId="13">
    <w:abstractNumId w:val="124"/>
  </w:num>
  <w:num w:numId="14">
    <w:abstractNumId w:val="55"/>
  </w:num>
  <w:num w:numId="15">
    <w:abstractNumId w:val="75"/>
  </w:num>
  <w:num w:numId="16">
    <w:abstractNumId w:val="11"/>
  </w:num>
  <w:num w:numId="17">
    <w:abstractNumId w:val="74"/>
  </w:num>
  <w:num w:numId="18">
    <w:abstractNumId w:val="99"/>
  </w:num>
  <w:num w:numId="19">
    <w:abstractNumId w:val="76"/>
  </w:num>
  <w:num w:numId="20">
    <w:abstractNumId w:val="28"/>
  </w:num>
  <w:num w:numId="21">
    <w:abstractNumId w:val="62"/>
  </w:num>
  <w:num w:numId="22">
    <w:abstractNumId w:val="163"/>
  </w:num>
  <w:num w:numId="23">
    <w:abstractNumId w:val="98"/>
  </w:num>
  <w:num w:numId="24">
    <w:abstractNumId w:val="10"/>
  </w:num>
  <w:num w:numId="25">
    <w:abstractNumId w:val="139"/>
  </w:num>
  <w:num w:numId="26">
    <w:abstractNumId w:val="38"/>
  </w:num>
  <w:num w:numId="27">
    <w:abstractNumId w:val="156"/>
  </w:num>
  <w:num w:numId="28">
    <w:abstractNumId w:val="70"/>
  </w:num>
  <w:num w:numId="29">
    <w:abstractNumId w:val="69"/>
  </w:num>
  <w:num w:numId="30">
    <w:abstractNumId w:val="57"/>
  </w:num>
  <w:num w:numId="31">
    <w:abstractNumId w:val="172"/>
  </w:num>
  <w:num w:numId="32">
    <w:abstractNumId w:val="111"/>
  </w:num>
  <w:num w:numId="33">
    <w:abstractNumId w:val="176"/>
  </w:num>
  <w:num w:numId="34">
    <w:abstractNumId w:val="146"/>
  </w:num>
  <w:num w:numId="35">
    <w:abstractNumId w:val="118"/>
  </w:num>
  <w:num w:numId="36">
    <w:abstractNumId w:val="173"/>
  </w:num>
  <w:num w:numId="37">
    <w:abstractNumId w:val="42"/>
  </w:num>
  <w:num w:numId="38">
    <w:abstractNumId w:val="66"/>
  </w:num>
  <w:num w:numId="39">
    <w:abstractNumId w:val="16"/>
  </w:num>
  <w:num w:numId="40">
    <w:abstractNumId w:val="145"/>
  </w:num>
  <w:num w:numId="41">
    <w:abstractNumId w:val="85"/>
  </w:num>
  <w:num w:numId="42">
    <w:abstractNumId w:val="65"/>
  </w:num>
  <w:num w:numId="43">
    <w:abstractNumId w:val="96"/>
  </w:num>
  <w:num w:numId="44">
    <w:abstractNumId w:val="72"/>
  </w:num>
  <w:num w:numId="45">
    <w:abstractNumId w:val="92"/>
  </w:num>
  <w:num w:numId="46">
    <w:abstractNumId w:val="24"/>
  </w:num>
  <w:num w:numId="47">
    <w:abstractNumId w:val="127"/>
  </w:num>
  <w:num w:numId="48">
    <w:abstractNumId w:val="15"/>
  </w:num>
  <w:num w:numId="49">
    <w:abstractNumId w:val="164"/>
  </w:num>
  <w:num w:numId="50">
    <w:abstractNumId w:val="40"/>
  </w:num>
  <w:num w:numId="51">
    <w:abstractNumId w:val="135"/>
  </w:num>
  <w:num w:numId="52">
    <w:abstractNumId w:val="37"/>
  </w:num>
  <w:num w:numId="53">
    <w:abstractNumId w:val="153"/>
  </w:num>
  <w:num w:numId="54">
    <w:abstractNumId w:val="25"/>
  </w:num>
  <w:num w:numId="55">
    <w:abstractNumId w:val="58"/>
  </w:num>
  <w:num w:numId="56">
    <w:abstractNumId w:val="141"/>
  </w:num>
  <w:num w:numId="57">
    <w:abstractNumId w:val="159"/>
  </w:num>
  <w:num w:numId="58">
    <w:abstractNumId w:val="68"/>
  </w:num>
  <w:num w:numId="59">
    <w:abstractNumId w:val="21"/>
  </w:num>
  <w:num w:numId="60">
    <w:abstractNumId w:val="125"/>
  </w:num>
  <w:num w:numId="61">
    <w:abstractNumId w:val="174"/>
  </w:num>
  <w:num w:numId="62">
    <w:abstractNumId w:val="143"/>
  </w:num>
  <w:num w:numId="63">
    <w:abstractNumId w:val="97"/>
  </w:num>
  <w:num w:numId="64">
    <w:abstractNumId w:val="83"/>
  </w:num>
  <w:num w:numId="65">
    <w:abstractNumId w:val="178"/>
  </w:num>
  <w:num w:numId="66">
    <w:abstractNumId w:val="144"/>
  </w:num>
  <w:num w:numId="67">
    <w:abstractNumId w:val="117"/>
  </w:num>
  <w:num w:numId="68">
    <w:abstractNumId w:val="126"/>
  </w:num>
  <w:num w:numId="69">
    <w:abstractNumId w:val="23"/>
  </w:num>
  <w:num w:numId="70">
    <w:abstractNumId w:val="80"/>
  </w:num>
  <w:num w:numId="71">
    <w:abstractNumId w:val="116"/>
  </w:num>
  <w:num w:numId="72">
    <w:abstractNumId w:val="165"/>
  </w:num>
  <w:num w:numId="73">
    <w:abstractNumId w:val="18"/>
  </w:num>
  <w:num w:numId="74">
    <w:abstractNumId w:val="107"/>
  </w:num>
  <w:num w:numId="75">
    <w:abstractNumId w:val="102"/>
  </w:num>
  <w:num w:numId="76">
    <w:abstractNumId w:val="110"/>
  </w:num>
  <w:num w:numId="77">
    <w:abstractNumId w:val="43"/>
  </w:num>
  <w:num w:numId="78">
    <w:abstractNumId w:val="123"/>
  </w:num>
  <w:num w:numId="79">
    <w:abstractNumId w:val="86"/>
  </w:num>
  <w:num w:numId="80">
    <w:abstractNumId w:val="73"/>
  </w:num>
  <w:num w:numId="81">
    <w:abstractNumId w:val="166"/>
  </w:num>
  <w:num w:numId="82">
    <w:abstractNumId w:val="48"/>
  </w:num>
  <w:num w:numId="83">
    <w:abstractNumId w:val="103"/>
  </w:num>
  <w:num w:numId="84">
    <w:abstractNumId w:val="104"/>
  </w:num>
  <w:num w:numId="85">
    <w:abstractNumId w:val="49"/>
  </w:num>
  <w:num w:numId="86">
    <w:abstractNumId w:val="54"/>
  </w:num>
  <w:num w:numId="87">
    <w:abstractNumId w:val="112"/>
  </w:num>
  <w:num w:numId="88">
    <w:abstractNumId w:val="32"/>
  </w:num>
  <w:num w:numId="89">
    <w:abstractNumId w:val="8"/>
  </w:num>
  <w:num w:numId="90">
    <w:abstractNumId w:val="122"/>
  </w:num>
  <w:num w:numId="91">
    <w:abstractNumId w:val="170"/>
  </w:num>
  <w:num w:numId="92">
    <w:abstractNumId w:val="17"/>
  </w:num>
  <w:num w:numId="93">
    <w:abstractNumId w:val="137"/>
  </w:num>
  <w:num w:numId="94">
    <w:abstractNumId w:val="175"/>
  </w:num>
  <w:num w:numId="95">
    <w:abstractNumId w:val="78"/>
  </w:num>
  <w:num w:numId="96">
    <w:abstractNumId w:val="88"/>
  </w:num>
  <w:num w:numId="97">
    <w:abstractNumId w:val="161"/>
  </w:num>
  <w:num w:numId="98">
    <w:abstractNumId w:val="115"/>
  </w:num>
  <w:num w:numId="99">
    <w:abstractNumId w:val="84"/>
  </w:num>
  <w:num w:numId="100">
    <w:abstractNumId w:val="34"/>
  </w:num>
  <w:num w:numId="101">
    <w:abstractNumId w:val="7"/>
  </w:num>
  <w:num w:numId="102">
    <w:abstractNumId w:val="100"/>
  </w:num>
  <w:num w:numId="103">
    <w:abstractNumId w:val="167"/>
  </w:num>
  <w:num w:numId="104">
    <w:abstractNumId w:val="19"/>
  </w:num>
  <w:num w:numId="105">
    <w:abstractNumId w:val="26"/>
  </w:num>
  <w:num w:numId="106">
    <w:abstractNumId w:val="133"/>
  </w:num>
  <w:num w:numId="107">
    <w:abstractNumId w:val="56"/>
  </w:num>
  <w:num w:numId="108">
    <w:abstractNumId w:val="150"/>
  </w:num>
  <w:num w:numId="109">
    <w:abstractNumId w:val="27"/>
  </w:num>
  <w:num w:numId="110">
    <w:abstractNumId w:val="149"/>
  </w:num>
  <w:num w:numId="111">
    <w:abstractNumId w:val="13"/>
  </w:num>
  <w:num w:numId="112">
    <w:abstractNumId w:val="95"/>
  </w:num>
  <w:num w:numId="113">
    <w:abstractNumId w:val="39"/>
  </w:num>
  <w:num w:numId="114">
    <w:abstractNumId w:val="91"/>
  </w:num>
  <w:num w:numId="115">
    <w:abstractNumId w:val="106"/>
  </w:num>
  <w:num w:numId="116">
    <w:abstractNumId w:val="120"/>
  </w:num>
  <w:num w:numId="117">
    <w:abstractNumId w:val="138"/>
  </w:num>
  <w:num w:numId="118">
    <w:abstractNumId w:val="79"/>
  </w:num>
  <w:num w:numId="119">
    <w:abstractNumId w:val="82"/>
  </w:num>
  <w:num w:numId="120">
    <w:abstractNumId w:val="180"/>
  </w:num>
  <w:num w:numId="121">
    <w:abstractNumId w:val="9"/>
  </w:num>
  <w:num w:numId="122">
    <w:abstractNumId w:val="87"/>
  </w:num>
  <w:num w:numId="123">
    <w:abstractNumId w:val="53"/>
  </w:num>
  <w:num w:numId="124">
    <w:abstractNumId w:val="148"/>
  </w:num>
  <w:num w:numId="125">
    <w:abstractNumId w:val="35"/>
  </w:num>
  <w:num w:numId="126">
    <w:abstractNumId w:val="89"/>
  </w:num>
  <w:num w:numId="127">
    <w:abstractNumId w:val="155"/>
  </w:num>
  <w:num w:numId="128">
    <w:abstractNumId w:val="46"/>
  </w:num>
  <w:num w:numId="129">
    <w:abstractNumId w:val="140"/>
  </w:num>
  <w:num w:numId="130">
    <w:abstractNumId w:val="71"/>
  </w:num>
  <w:num w:numId="131">
    <w:abstractNumId w:val="61"/>
  </w:num>
  <w:num w:numId="132">
    <w:abstractNumId w:val="31"/>
  </w:num>
  <w:num w:numId="133">
    <w:abstractNumId w:val="157"/>
  </w:num>
  <w:num w:numId="134">
    <w:abstractNumId w:val="119"/>
  </w:num>
  <w:num w:numId="135">
    <w:abstractNumId w:val="36"/>
  </w:num>
  <w:num w:numId="136">
    <w:abstractNumId w:val="121"/>
  </w:num>
  <w:num w:numId="137">
    <w:abstractNumId w:val="134"/>
  </w:num>
  <w:num w:numId="138">
    <w:abstractNumId w:val="90"/>
  </w:num>
  <w:num w:numId="139">
    <w:abstractNumId w:val="60"/>
  </w:num>
  <w:num w:numId="140">
    <w:abstractNumId w:val="179"/>
  </w:num>
  <w:num w:numId="141">
    <w:abstractNumId w:val="20"/>
  </w:num>
  <w:num w:numId="142">
    <w:abstractNumId w:val="109"/>
  </w:num>
  <w:num w:numId="143">
    <w:abstractNumId w:val="162"/>
  </w:num>
  <w:num w:numId="144">
    <w:abstractNumId w:val="30"/>
  </w:num>
  <w:num w:numId="145">
    <w:abstractNumId w:val="169"/>
  </w:num>
  <w:num w:numId="146">
    <w:abstractNumId w:val="47"/>
  </w:num>
  <w:num w:numId="147">
    <w:abstractNumId w:val="154"/>
  </w:num>
  <w:num w:numId="148">
    <w:abstractNumId w:val="177"/>
  </w:num>
  <w:num w:numId="149">
    <w:abstractNumId w:val="94"/>
  </w:num>
  <w:num w:numId="150">
    <w:abstractNumId w:val="50"/>
  </w:num>
  <w:num w:numId="151">
    <w:abstractNumId w:val="113"/>
  </w:num>
  <w:num w:numId="152">
    <w:abstractNumId w:val="29"/>
  </w:num>
  <w:num w:numId="153">
    <w:abstractNumId w:val="14"/>
  </w:num>
  <w:num w:numId="154">
    <w:abstractNumId w:val="41"/>
  </w:num>
  <w:num w:numId="155">
    <w:abstractNumId w:val="44"/>
  </w:num>
  <w:num w:numId="156">
    <w:abstractNumId w:val="101"/>
  </w:num>
  <w:num w:numId="157">
    <w:abstractNumId w:val="128"/>
  </w:num>
  <w:num w:numId="158">
    <w:abstractNumId w:val="147"/>
  </w:num>
  <w:num w:numId="159">
    <w:abstractNumId w:val="151"/>
  </w:num>
  <w:num w:numId="160">
    <w:abstractNumId w:val="67"/>
  </w:num>
  <w:num w:numId="161">
    <w:abstractNumId w:val="152"/>
  </w:num>
  <w:num w:numId="162">
    <w:abstractNumId w:val="45"/>
  </w:num>
  <w:num w:numId="163">
    <w:abstractNumId w:val="52"/>
  </w:num>
  <w:num w:numId="164">
    <w:abstractNumId w:val="132"/>
  </w:num>
  <w:num w:numId="165">
    <w:abstractNumId w:val="105"/>
  </w:num>
  <w:num w:numId="166">
    <w:abstractNumId w:val="22"/>
  </w:num>
  <w:num w:numId="167">
    <w:abstractNumId w:val="33"/>
  </w:num>
  <w:num w:numId="168">
    <w:abstractNumId w:val="171"/>
  </w:num>
  <w:num w:numId="169">
    <w:abstractNumId w:val="130"/>
  </w:num>
  <w:num w:numId="170">
    <w:abstractNumId w:val="64"/>
  </w:num>
  <w:num w:numId="171">
    <w:abstractNumId w:val="59"/>
  </w:num>
  <w:num w:numId="172">
    <w:abstractNumId w:val="77"/>
  </w:num>
  <w:num w:numId="173">
    <w:abstractNumId w:val="114"/>
  </w:num>
  <w:num w:numId="174">
    <w:abstractNumId w:val="51"/>
  </w:num>
  <w:num w:numId="175">
    <w:abstractNumId w:val="131"/>
  </w:num>
  <w:numIdMacAtCleanup w:val="1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B59"/>
    <w:rsid w:val="00012D72"/>
    <w:rsid w:val="00021C3C"/>
    <w:rsid w:val="0005044B"/>
    <w:rsid w:val="00071B15"/>
    <w:rsid w:val="00097A3F"/>
    <w:rsid w:val="00107382"/>
    <w:rsid w:val="00115D76"/>
    <w:rsid w:val="00144ABA"/>
    <w:rsid w:val="00152D54"/>
    <w:rsid w:val="00163541"/>
    <w:rsid w:val="001B2658"/>
    <w:rsid w:val="001E31BC"/>
    <w:rsid w:val="001E40DE"/>
    <w:rsid w:val="00204EC3"/>
    <w:rsid w:val="00210AEE"/>
    <w:rsid w:val="00231D44"/>
    <w:rsid w:val="00274121"/>
    <w:rsid w:val="0028515D"/>
    <w:rsid w:val="002B1301"/>
    <w:rsid w:val="002B329C"/>
    <w:rsid w:val="002C758E"/>
    <w:rsid w:val="002E6A4F"/>
    <w:rsid w:val="002F1216"/>
    <w:rsid w:val="00373EF7"/>
    <w:rsid w:val="00382C26"/>
    <w:rsid w:val="003B4D4A"/>
    <w:rsid w:val="003B658B"/>
    <w:rsid w:val="003E396E"/>
    <w:rsid w:val="00401D8C"/>
    <w:rsid w:val="00404239"/>
    <w:rsid w:val="0043618F"/>
    <w:rsid w:val="00437D86"/>
    <w:rsid w:val="004C68DF"/>
    <w:rsid w:val="004D4304"/>
    <w:rsid w:val="004E1682"/>
    <w:rsid w:val="004F5CEC"/>
    <w:rsid w:val="005417C7"/>
    <w:rsid w:val="0055717B"/>
    <w:rsid w:val="00566001"/>
    <w:rsid w:val="005870D7"/>
    <w:rsid w:val="00593929"/>
    <w:rsid w:val="0059415E"/>
    <w:rsid w:val="005C299E"/>
    <w:rsid w:val="005C2BCC"/>
    <w:rsid w:val="005D1E86"/>
    <w:rsid w:val="005E2C0B"/>
    <w:rsid w:val="005E376F"/>
    <w:rsid w:val="00602326"/>
    <w:rsid w:val="0065041F"/>
    <w:rsid w:val="00662A12"/>
    <w:rsid w:val="0066391F"/>
    <w:rsid w:val="006712AB"/>
    <w:rsid w:val="00672C80"/>
    <w:rsid w:val="006A6496"/>
    <w:rsid w:val="0071472C"/>
    <w:rsid w:val="00732B07"/>
    <w:rsid w:val="00771C8F"/>
    <w:rsid w:val="00774C45"/>
    <w:rsid w:val="00791B59"/>
    <w:rsid w:val="00795A02"/>
    <w:rsid w:val="007B6157"/>
    <w:rsid w:val="007E3F8A"/>
    <w:rsid w:val="007F07C9"/>
    <w:rsid w:val="008030B5"/>
    <w:rsid w:val="008333CD"/>
    <w:rsid w:val="00862593"/>
    <w:rsid w:val="00893EFC"/>
    <w:rsid w:val="009170CE"/>
    <w:rsid w:val="009873CE"/>
    <w:rsid w:val="00987C0C"/>
    <w:rsid w:val="009E6758"/>
    <w:rsid w:val="009F1AE1"/>
    <w:rsid w:val="00A717A8"/>
    <w:rsid w:val="00A7417F"/>
    <w:rsid w:val="00AD4802"/>
    <w:rsid w:val="00AE1579"/>
    <w:rsid w:val="00AE44E4"/>
    <w:rsid w:val="00B254DB"/>
    <w:rsid w:val="00B37435"/>
    <w:rsid w:val="00B56958"/>
    <w:rsid w:val="00B609E1"/>
    <w:rsid w:val="00B73741"/>
    <w:rsid w:val="00BA6BA4"/>
    <w:rsid w:val="00BB3802"/>
    <w:rsid w:val="00BC3781"/>
    <w:rsid w:val="00BD33FE"/>
    <w:rsid w:val="00BE3267"/>
    <w:rsid w:val="00C309EA"/>
    <w:rsid w:val="00C42331"/>
    <w:rsid w:val="00C52B48"/>
    <w:rsid w:val="00C54A35"/>
    <w:rsid w:val="00C93111"/>
    <w:rsid w:val="00C95E79"/>
    <w:rsid w:val="00CA3264"/>
    <w:rsid w:val="00D15789"/>
    <w:rsid w:val="00D2421F"/>
    <w:rsid w:val="00D57F2F"/>
    <w:rsid w:val="00D66410"/>
    <w:rsid w:val="00D74E5B"/>
    <w:rsid w:val="00DA4C8B"/>
    <w:rsid w:val="00DE11F1"/>
    <w:rsid w:val="00DF39C3"/>
    <w:rsid w:val="00E4799D"/>
    <w:rsid w:val="00E90215"/>
    <w:rsid w:val="00EA12CA"/>
    <w:rsid w:val="00EC688E"/>
    <w:rsid w:val="00ED50A4"/>
    <w:rsid w:val="00EE1AB9"/>
    <w:rsid w:val="00EF17D5"/>
    <w:rsid w:val="00F635BC"/>
    <w:rsid w:val="00F8096B"/>
    <w:rsid w:val="00FC72B5"/>
    <w:rsid w:val="00FF3D4F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59"/>
    <w:pPr>
      <w:suppressAutoHyphens/>
    </w:pPr>
    <w:rPr>
      <w:rFonts w:ascii="Calibri" w:eastAsia="SimSun" w:hAnsi="Calibri" w:cs="font252"/>
      <w:lang w:eastAsia="ar-SA"/>
    </w:rPr>
  </w:style>
  <w:style w:type="paragraph" w:styleId="1">
    <w:name w:val="heading 1"/>
    <w:basedOn w:val="a"/>
    <w:link w:val="10"/>
    <w:uiPriority w:val="9"/>
    <w:qFormat/>
    <w:rsid w:val="002B130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59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59"/>
    <w:rsid w:val="00791B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91B59"/>
    <w:pPr>
      <w:suppressAutoHyphens/>
      <w:spacing w:after="0" w:line="240" w:lineRule="auto"/>
    </w:pPr>
    <w:rPr>
      <w:rFonts w:ascii="Calibri" w:eastAsia="SimSun" w:hAnsi="Calibri" w:cs="font25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B1301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WW8Num1z0">
    <w:name w:val="WW8Num1z0"/>
    <w:rsid w:val="002B1301"/>
  </w:style>
  <w:style w:type="character" w:customStyle="1" w:styleId="WW8Num1z1">
    <w:name w:val="WW8Num1z1"/>
    <w:rsid w:val="002B1301"/>
  </w:style>
  <w:style w:type="character" w:customStyle="1" w:styleId="WW8Num1z2">
    <w:name w:val="WW8Num1z2"/>
    <w:rsid w:val="002B1301"/>
  </w:style>
  <w:style w:type="character" w:customStyle="1" w:styleId="WW8Num1z3">
    <w:name w:val="WW8Num1z3"/>
    <w:rsid w:val="002B1301"/>
  </w:style>
  <w:style w:type="character" w:customStyle="1" w:styleId="WW8Num1z4">
    <w:name w:val="WW8Num1z4"/>
    <w:rsid w:val="002B1301"/>
  </w:style>
  <w:style w:type="character" w:customStyle="1" w:styleId="WW8Num1z5">
    <w:name w:val="WW8Num1z5"/>
    <w:rsid w:val="002B1301"/>
  </w:style>
  <w:style w:type="character" w:customStyle="1" w:styleId="WW8Num1z6">
    <w:name w:val="WW8Num1z6"/>
    <w:rsid w:val="002B1301"/>
  </w:style>
  <w:style w:type="character" w:customStyle="1" w:styleId="WW8Num1z7">
    <w:name w:val="WW8Num1z7"/>
    <w:rsid w:val="002B1301"/>
  </w:style>
  <w:style w:type="character" w:customStyle="1" w:styleId="WW8Num1z8">
    <w:name w:val="WW8Num1z8"/>
    <w:rsid w:val="002B1301"/>
  </w:style>
  <w:style w:type="character" w:customStyle="1" w:styleId="WW8Num2z0">
    <w:name w:val="WW8Num2z0"/>
    <w:rsid w:val="002B1301"/>
  </w:style>
  <w:style w:type="character" w:customStyle="1" w:styleId="WW8Num3z0">
    <w:name w:val="WW8Num3z0"/>
    <w:rsid w:val="002B1301"/>
  </w:style>
  <w:style w:type="character" w:customStyle="1" w:styleId="WW8Num4z0">
    <w:name w:val="WW8Num4z0"/>
    <w:rsid w:val="002B1301"/>
  </w:style>
  <w:style w:type="character" w:customStyle="1" w:styleId="WW8Num4z1">
    <w:name w:val="WW8Num4z1"/>
    <w:rsid w:val="002B1301"/>
  </w:style>
  <w:style w:type="character" w:customStyle="1" w:styleId="WW8Num4z2">
    <w:name w:val="WW8Num4z2"/>
    <w:rsid w:val="002B1301"/>
  </w:style>
  <w:style w:type="character" w:customStyle="1" w:styleId="WW8Num4z3">
    <w:name w:val="WW8Num4z3"/>
    <w:rsid w:val="002B1301"/>
  </w:style>
  <w:style w:type="character" w:customStyle="1" w:styleId="WW8Num4z4">
    <w:name w:val="WW8Num4z4"/>
    <w:rsid w:val="002B1301"/>
  </w:style>
  <w:style w:type="character" w:customStyle="1" w:styleId="WW8Num4z5">
    <w:name w:val="WW8Num4z5"/>
    <w:rsid w:val="002B1301"/>
  </w:style>
  <w:style w:type="character" w:customStyle="1" w:styleId="WW8Num4z6">
    <w:name w:val="WW8Num4z6"/>
    <w:rsid w:val="002B1301"/>
  </w:style>
  <w:style w:type="character" w:customStyle="1" w:styleId="WW8Num4z7">
    <w:name w:val="WW8Num4z7"/>
    <w:rsid w:val="002B1301"/>
  </w:style>
  <w:style w:type="character" w:customStyle="1" w:styleId="WW8Num4z8">
    <w:name w:val="WW8Num4z8"/>
    <w:rsid w:val="002B1301"/>
  </w:style>
  <w:style w:type="character" w:customStyle="1" w:styleId="WW8Num5z0">
    <w:name w:val="WW8Num5z0"/>
    <w:rsid w:val="002B1301"/>
  </w:style>
  <w:style w:type="character" w:customStyle="1" w:styleId="WW8Num6z0">
    <w:name w:val="WW8Num6z0"/>
    <w:rsid w:val="002B1301"/>
  </w:style>
  <w:style w:type="character" w:customStyle="1" w:styleId="WW8Num7z0">
    <w:name w:val="WW8Num7z0"/>
    <w:rsid w:val="002B1301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2B1301"/>
  </w:style>
  <w:style w:type="character" w:customStyle="1" w:styleId="WW8Num7z2">
    <w:name w:val="WW8Num7z2"/>
    <w:rsid w:val="002B1301"/>
  </w:style>
  <w:style w:type="character" w:customStyle="1" w:styleId="WW8Num7z3">
    <w:name w:val="WW8Num7z3"/>
    <w:rsid w:val="002B1301"/>
  </w:style>
  <w:style w:type="character" w:customStyle="1" w:styleId="WW8Num7z4">
    <w:name w:val="WW8Num7z4"/>
    <w:rsid w:val="002B1301"/>
  </w:style>
  <w:style w:type="character" w:customStyle="1" w:styleId="WW8Num7z5">
    <w:name w:val="WW8Num7z5"/>
    <w:rsid w:val="002B1301"/>
  </w:style>
  <w:style w:type="character" w:customStyle="1" w:styleId="WW8Num7z6">
    <w:name w:val="WW8Num7z6"/>
    <w:rsid w:val="002B1301"/>
  </w:style>
  <w:style w:type="character" w:customStyle="1" w:styleId="WW8Num7z7">
    <w:name w:val="WW8Num7z7"/>
    <w:rsid w:val="002B1301"/>
  </w:style>
  <w:style w:type="character" w:customStyle="1" w:styleId="WW8Num7z8">
    <w:name w:val="WW8Num7z8"/>
    <w:rsid w:val="002B1301"/>
  </w:style>
  <w:style w:type="character" w:customStyle="1" w:styleId="WW8Num8z0">
    <w:name w:val="WW8Num8z0"/>
    <w:rsid w:val="002B1301"/>
    <w:rPr>
      <w:rFonts w:hint="default"/>
    </w:rPr>
  </w:style>
  <w:style w:type="character" w:customStyle="1" w:styleId="WW8Num9z0">
    <w:name w:val="WW8Num9z0"/>
    <w:rsid w:val="002B1301"/>
    <w:rPr>
      <w:rFonts w:hint="default"/>
      <w:i w:val="0"/>
    </w:rPr>
  </w:style>
  <w:style w:type="character" w:customStyle="1" w:styleId="WW8Num9z1">
    <w:name w:val="WW8Num9z1"/>
    <w:rsid w:val="002B1301"/>
  </w:style>
  <w:style w:type="character" w:customStyle="1" w:styleId="WW8Num9z2">
    <w:name w:val="WW8Num9z2"/>
    <w:rsid w:val="002B1301"/>
  </w:style>
  <w:style w:type="character" w:customStyle="1" w:styleId="WW8Num9z3">
    <w:name w:val="WW8Num9z3"/>
    <w:rsid w:val="002B1301"/>
  </w:style>
  <w:style w:type="character" w:customStyle="1" w:styleId="WW8Num9z4">
    <w:name w:val="WW8Num9z4"/>
    <w:rsid w:val="002B1301"/>
  </w:style>
  <w:style w:type="character" w:customStyle="1" w:styleId="WW8Num9z5">
    <w:name w:val="WW8Num9z5"/>
    <w:rsid w:val="002B1301"/>
  </w:style>
  <w:style w:type="character" w:customStyle="1" w:styleId="WW8Num9z6">
    <w:name w:val="WW8Num9z6"/>
    <w:rsid w:val="002B1301"/>
  </w:style>
  <w:style w:type="character" w:customStyle="1" w:styleId="WW8Num9z7">
    <w:name w:val="WW8Num9z7"/>
    <w:rsid w:val="002B1301"/>
  </w:style>
  <w:style w:type="character" w:customStyle="1" w:styleId="WW8Num9z8">
    <w:name w:val="WW8Num9z8"/>
    <w:rsid w:val="002B1301"/>
  </w:style>
  <w:style w:type="character" w:customStyle="1" w:styleId="WW8Num10z0">
    <w:name w:val="WW8Num10z0"/>
    <w:rsid w:val="002B1301"/>
    <w:rPr>
      <w:rFonts w:hint="default"/>
      <w:i w:val="0"/>
    </w:rPr>
  </w:style>
  <w:style w:type="character" w:customStyle="1" w:styleId="WW8Num10z1">
    <w:name w:val="WW8Num10z1"/>
    <w:rsid w:val="002B1301"/>
  </w:style>
  <w:style w:type="character" w:customStyle="1" w:styleId="WW8Num10z2">
    <w:name w:val="WW8Num10z2"/>
    <w:rsid w:val="002B1301"/>
  </w:style>
  <w:style w:type="character" w:customStyle="1" w:styleId="WW8Num10z3">
    <w:name w:val="WW8Num10z3"/>
    <w:rsid w:val="002B1301"/>
  </w:style>
  <w:style w:type="character" w:customStyle="1" w:styleId="WW8Num10z4">
    <w:name w:val="WW8Num10z4"/>
    <w:rsid w:val="002B1301"/>
  </w:style>
  <w:style w:type="character" w:customStyle="1" w:styleId="WW8Num10z5">
    <w:name w:val="WW8Num10z5"/>
    <w:rsid w:val="002B1301"/>
  </w:style>
  <w:style w:type="character" w:customStyle="1" w:styleId="WW8Num10z6">
    <w:name w:val="WW8Num10z6"/>
    <w:rsid w:val="002B1301"/>
  </w:style>
  <w:style w:type="character" w:customStyle="1" w:styleId="WW8Num10z7">
    <w:name w:val="WW8Num10z7"/>
    <w:rsid w:val="002B1301"/>
  </w:style>
  <w:style w:type="character" w:customStyle="1" w:styleId="WW8Num10z8">
    <w:name w:val="WW8Num10z8"/>
    <w:rsid w:val="002B1301"/>
  </w:style>
  <w:style w:type="character" w:customStyle="1" w:styleId="WW8Num11z0">
    <w:name w:val="WW8Num11z0"/>
    <w:rsid w:val="002B1301"/>
    <w:rPr>
      <w:rFonts w:hint="default"/>
    </w:rPr>
  </w:style>
  <w:style w:type="character" w:customStyle="1" w:styleId="WW8Num12z0">
    <w:name w:val="WW8Num12z0"/>
    <w:rsid w:val="002B1301"/>
  </w:style>
  <w:style w:type="character" w:customStyle="1" w:styleId="WW8Num13z0">
    <w:name w:val="WW8Num13z0"/>
    <w:rsid w:val="002B1301"/>
    <w:rPr>
      <w:rFonts w:hint="default"/>
    </w:rPr>
  </w:style>
  <w:style w:type="character" w:customStyle="1" w:styleId="WW8Num14z0">
    <w:name w:val="WW8Num14z0"/>
    <w:rsid w:val="002B1301"/>
    <w:rPr>
      <w:rFonts w:hint="default"/>
    </w:rPr>
  </w:style>
  <w:style w:type="character" w:customStyle="1" w:styleId="WW8Num15z0">
    <w:name w:val="WW8Num15z0"/>
    <w:rsid w:val="002B1301"/>
    <w:rPr>
      <w:rFonts w:hint="default"/>
    </w:rPr>
  </w:style>
  <w:style w:type="character" w:customStyle="1" w:styleId="WW8Num16z0">
    <w:name w:val="WW8Num16z0"/>
    <w:rsid w:val="002B1301"/>
    <w:rPr>
      <w:rFonts w:ascii="Times New Roman" w:hAnsi="Times New Roman" w:cs="Times New Roman"/>
      <w:b w:val="0"/>
      <w:sz w:val="24"/>
      <w:szCs w:val="24"/>
    </w:rPr>
  </w:style>
  <w:style w:type="character" w:customStyle="1" w:styleId="WW8Num17z0">
    <w:name w:val="WW8Num17z0"/>
    <w:rsid w:val="002B1301"/>
    <w:rPr>
      <w:rFonts w:hint="default"/>
    </w:rPr>
  </w:style>
  <w:style w:type="character" w:customStyle="1" w:styleId="WW8Num18z0">
    <w:name w:val="WW8Num18z0"/>
    <w:rsid w:val="002B1301"/>
    <w:rPr>
      <w:rFonts w:hint="default"/>
    </w:rPr>
  </w:style>
  <w:style w:type="character" w:customStyle="1" w:styleId="WW8Num19z0">
    <w:name w:val="WW8Num19z0"/>
    <w:rsid w:val="002B1301"/>
    <w:rPr>
      <w:rFonts w:hint="default"/>
      <w:i/>
      <w:sz w:val="24"/>
    </w:rPr>
  </w:style>
  <w:style w:type="character" w:customStyle="1" w:styleId="WW8Num20z0">
    <w:name w:val="WW8Num20z0"/>
    <w:rsid w:val="002B1301"/>
    <w:rPr>
      <w:rFonts w:hint="default"/>
    </w:rPr>
  </w:style>
  <w:style w:type="character" w:customStyle="1" w:styleId="WW8Num21z0">
    <w:name w:val="WW8Num21z0"/>
    <w:rsid w:val="002B1301"/>
    <w:rPr>
      <w:rFonts w:hint="default"/>
    </w:rPr>
  </w:style>
  <w:style w:type="character" w:customStyle="1" w:styleId="WW8Num21z1">
    <w:name w:val="WW8Num21z1"/>
    <w:rsid w:val="002B1301"/>
  </w:style>
  <w:style w:type="character" w:customStyle="1" w:styleId="WW8Num21z2">
    <w:name w:val="WW8Num21z2"/>
    <w:rsid w:val="002B1301"/>
  </w:style>
  <w:style w:type="character" w:customStyle="1" w:styleId="WW8Num21z3">
    <w:name w:val="WW8Num21z3"/>
    <w:rsid w:val="002B1301"/>
  </w:style>
  <w:style w:type="character" w:customStyle="1" w:styleId="WW8Num21z4">
    <w:name w:val="WW8Num21z4"/>
    <w:rsid w:val="002B1301"/>
  </w:style>
  <w:style w:type="character" w:customStyle="1" w:styleId="WW8Num21z5">
    <w:name w:val="WW8Num21z5"/>
    <w:rsid w:val="002B1301"/>
  </w:style>
  <w:style w:type="character" w:customStyle="1" w:styleId="WW8Num21z6">
    <w:name w:val="WW8Num21z6"/>
    <w:rsid w:val="002B1301"/>
  </w:style>
  <w:style w:type="character" w:customStyle="1" w:styleId="WW8Num21z7">
    <w:name w:val="WW8Num21z7"/>
    <w:rsid w:val="002B1301"/>
  </w:style>
  <w:style w:type="character" w:customStyle="1" w:styleId="WW8Num21z8">
    <w:name w:val="WW8Num21z8"/>
    <w:rsid w:val="002B1301"/>
  </w:style>
  <w:style w:type="character" w:customStyle="1" w:styleId="WW8Num2z1">
    <w:name w:val="WW8Num2z1"/>
    <w:rsid w:val="002B1301"/>
  </w:style>
  <w:style w:type="character" w:customStyle="1" w:styleId="WW8Num2z2">
    <w:name w:val="WW8Num2z2"/>
    <w:rsid w:val="002B1301"/>
  </w:style>
  <w:style w:type="character" w:customStyle="1" w:styleId="WW8Num2z3">
    <w:name w:val="WW8Num2z3"/>
    <w:rsid w:val="002B1301"/>
  </w:style>
  <w:style w:type="character" w:customStyle="1" w:styleId="WW8Num2z4">
    <w:name w:val="WW8Num2z4"/>
    <w:rsid w:val="002B1301"/>
  </w:style>
  <w:style w:type="character" w:customStyle="1" w:styleId="WW8Num2z5">
    <w:name w:val="WW8Num2z5"/>
    <w:rsid w:val="002B1301"/>
  </w:style>
  <w:style w:type="character" w:customStyle="1" w:styleId="WW8Num2z6">
    <w:name w:val="WW8Num2z6"/>
    <w:rsid w:val="002B1301"/>
  </w:style>
  <w:style w:type="character" w:customStyle="1" w:styleId="WW8Num2z7">
    <w:name w:val="WW8Num2z7"/>
    <w:rsid w:val="002B1301"/>
  </w:style>
  <w:style w:type="character" w:customStyle="1" w:styleId="WW8Num2z8">
    <w:name w:val="WW8Num2z8"/>
    <w:rsid w:val="002B1301"/>
  </w:style>
  <w:style w:type="character" w:customStyle="1" w:styleId="WW8Num3z1">
    <w:name w:val="WW8Num3z1"/>
    <w:rsid w:val="002B1301"/>
  </w:style>
  <w:style w:type="character" w:customStyle="1" w:styleId="WW8Num3z2">
    <w:name w:val="WW8Num3z2"/>
    <w:rsid w:val="002B1301"/>
  </w:style>
  <w:style w:type="character" w:customStyle="1" w:styleId="WW8Num3z3">
    <w:name w:val="WW8Num3z3"/>
    <w:rsid w:val="002B1301"/>
  </w:style>
  <w:style w:type="character" w:customStyle="1" w:styleId="WW8Num3z4">
    <w:name w:val="WW8Num3z4"/>
    <w:rsid w:val="002B1301"/>
  </w:style>
  <w:style w:type="character" w:customStyle="1" w:styleId="WW8Num3z5">
    <w:name w:val="WW8Num3z5"/>
    <w:rsid w:val="002B1301"/>
  </w:style>
  <w:style w:type="character" w:customStyle="1" w:styleId="WW8Num3z6">
    <w:name w:val="WW8Num3z6"/>
    <w:rsid w:val="002B1301"/>
  </w:style>
  <w:style w:type="character" w:customStyle="1" w:styleId="WW8Num3z7">
    <w:name w:val="WW8Num3z7"/>
    <w:rsid w:val="002B1301"/>
  </w:style>
  <w:style w:type="character" w:customStyle="1" w:styleId="WW8Num3z8">
    <w:name w:val="WW8Num3z8"/>
    <w:rsid w:val="002B1301"/>
  </w:style>
  <w:style w:type="character" w:customStyle="1" w:styleId="WW8Num5z1">
    <w:name w:val="WW8Num5z1"/>
    <w:rsid w:val="002B1301"/>
  </w:style>
  <w:style w:type="character" w:customStyle="1" w:styleId="WW8Num5z2">
    <w:name w:val="WW8Num5z2"/>
    <w:rsid w:val="002B1301"/>
  </w:style>
  <w:style w:type="character" w:customStyle="1" w:styleId="WW8Num5z3">
    <w:name w:val="WW8Num5z3"/>
    <w:rsid w:val="002B1301"/>
  </w:style>
  <w:style w:type="character" w:customStyle="1" w:styleId="WW8Num5z4">
    <w:name w:val="WW8Num5z4"/>
    <w:rsid w:val="002B1301"/>
  </w:style>
  <w:style w:type="character" w:customStyle="1" w:styleId="WW8Num5z5">
    <w:name w:val="WW8Num5z5"/>
    <w:rsid w:val="002B1301"/>
  </w:style>
  <w:style w:type="character" w:customStyle="1" w:styleId="WW8Num5z6">
    <w:name w:val="WW8Num5z6"/>
    <w:rsid w:val="002B1301"/>
  </w:style>
  <w:style w:type="character" w:customStyle="1" w:styleId="WW8Num5z7">
    <w:name w:val="WW8Num5z7"/>
    <w:rsid w:val="002B1301"/>
  </w:style>
  <w:style w:type="character" w:customStyle="1" w:styleId="WW8Num5z8">
    <w:name w:val="WW8Num5z8"/>
    <w:rsid w:val="002B1301"/>
  </w:style>
  <w:style w:type="character" w:customStyle="1" w:styleId="WW8Num6z1">
    <w:name w:val="WW8Num6z1"/>
    <w:rsid w:val="002B1301"/>
  </w:style>
  <w:style w:type="character" w:customStyle="1" w:styleId="WW8Num6z2">
    <w:name w:val="WW8Num6z2"/>
    <w:rsid w:val="002B1301"/>
  </w:style>
  <w:style w:type="character" w:customStyle="1" w:styleId="WW8Num6z3">
    <w:name w:val="WW8Num6z3"/>
    <w:rsid w:val="002B1301"/>
  </w:style>
  <w:style w:type="character" w:customStyle="1" w:styleId="WW8Num6z4">
    <w:name w:val="WW8Num6z4"/>
    <w:rsid w:val="002B1301"/>
  </w:style>
  <w:style w:type="character" w:customStyle="1" w:styleId="WW8Num6z5">
    <w:name w:val="WW8Num6z5"/>
    <w:rsid w:val="002B1301"/>
  </w:style>
  <w:style w:type="character" w:customStyle="1" w:styleId="WW8Num6z6">
    <w:name w:val="WW8Num6z6"/>
    <w:rsid w:val="002B1301"/>
  </w:style>
  <w:style w:type="character" w:customStyle="1" w:styleId="WW8Num6z7">
    <w:name w:val="WW8Num6z7"/>
    <w:rsid w:val="002B1301"/>
  </w:style>
  <w:style w:type="character" w:customStyle="1" w:styleId="WW8Num6z8">
    <w:name w:val="WW8Num6z8"/>
    <w:rsid w:val="002B1301"/>
  </w:style>
  <w:style w:type="character" w:customStyle="1" w:styleId="WW8Num8z1">
    <w:name w:val="WW8Num8z1"/>
    <w:rsid w:val="002B1301"/>
  </w:style>
  <w:style w:type="character" w:customStyle="1" w:styleId="WW8Num8z2">
    <w:name w:val="WW8Num8z2"/>
    <w:rsid w:val="002B1301"/>
  </w:style>
  <w:style w:type="character" w:customStyle="1" w:styleId="WW8Num8z3">
    <w:name w:val="WW8Num8z3"/>
    <w:rsid w:val="002B1301"/>
  </w:style>
  <w:style w:type="character" w:customStyle="1" w:styleId="WW8Num8z4">
    <w:name w:val="WW8Num8z4"/>
    <w:rsid w:val="002B1301"/>
  </w:style>
  <w:style w:type="character" w:customStyle="1" w:styleId="WW8Num8z5">
    <w:name w:val="WW8Num8z5"/>
    <w:rsid w:val="002B1301"/>
  </w:style>
  <w:style w:type="character" w:customStyle="1" w:styleId="WW8Num8z6">
    <w:name w:val="WW8Num8z6"/>
    <w:rsid w:val="002B1301"/>
  </w:style>
  <w:style w:type="character" w:customStyle="1" w:styleId="WW8Num8z7">
    <w:name w:val="WW8Num8z7"/>
    <w:rsid w:val="002B1301"/>
  </w:style>
  <w:style w:type="character" w:customStyle="1" w:styleId="WW8Num8z8">
    <w:name w:val="WW8Num8z8"/>
    <w:rsid w:val="002B1301"/>
  </w:style>
  <w:style w:type="character" w:customStyle="1" w:styleId="WW8Num11z1">
    <w:name w:val="WW8Num11z1"/>
    <w:rsid w:val="002B1301"/>
  </w:style>
  <w:style w:type="character" w:customStyle="1" w:styleId="WW8Num11z2">
    <w:name w:val="WW8Num11z2"/>
    <w:rsid w:val="002B1301"/>
  </w:style>
  <w:style w:type="character" w:customStyle="1" w:styleId="WW8Num11z3">
    <w:name w:val="WW8Num11z3"/>
    <w:rsid w:val="002B1301"/>
  </w:style>
  <w:style w:type="character" w:customStyle="1" w:styleId="WW8Num11z4">
    <w:name w:val="WW8Num11z4"/>
    <w:rsid w:val="002B1301"/>
  </w:style>
  <w:style w:type="character" w:customStyle="1" w:styleId="WW8Num11z5">
    <w:name w:val="WW8Num11z5"/>
    <w:rsid w:val="002B1301"/>
  </w:style>
  <w:style w:type="character" w:customStyle="1" w:styleId="WW8Num11z6">
    <w:name w:val="WW8Num11z6"/>
    <w:rsid w:val="002B1301"/>
  </w:style>
  <w:style w:type="character" w:customStyle="1" w:styleId="WW8Num11z7">
    <w:name w:val="WW8Num11z7"/>
    <w:rsid w:val="002B1301"/>
  </w:style>
  <w:style w:type="character" w:customStyle="1" w:styleId="WW8Num11z8">
    <w:name w:val="WW8Num11z8"/>
    <w:rsid w:val="002B1301"/>
  </w:style>
  <w:style w:type="character" w:customStyle="1" w:styleId="WW8Num12z1">
    <w:name w:val="WW8Num12z1"/>
    <w:rsid w:val="002B1301"/>
  </w:style>
  <w:style w:type="character" w:customStyle="1" w:styleId="WW8Num12z2">
    <w:name w:val="WW8Num12z2"/>
    <w:rsid w:val="002B1301"/>
  </w:style>
  <w:style w:type="character" w:customStyle="1" w:styleId="WW8Num12z3">
    <w:name w:val="WW8Num12z3"/>
    <w:rsid w:val="002B1301"/>
  </w:style>
  <w:style w:type="character" w:customStyle="1" w:styleId="WW8Num12z4">
    <w:name w:val="WW8Num12z4"/>
    <w:rsid w:val="002B1301"/>
  </w:style>
  <w:style w:type="character" w:customStyle="1" w:styleId="WW8Num12z5">
    <w:name w:val="WW8Num12z5"/>
    <w:rsid w:val="002B1301"/>
  </w:style>
  <w:style w:type="character" w:customStyle="1" w:styleId="WW8Num12z6">
    <w:name w:val="WW8Num12z6"/>
    <w:rsid w:val="002B1301"/>
  </w:style>
  <w:style w:type="character" w:customStyle="1" w:styleId="WW8Num12z7">
    <w:name w:val="WW8Num12z7"/>
    <w:rsid w:val="002B1301"/>
  </w:style>
  <w:style w:type="character" w:customStyle="1" w:styleId="WW8Num12z8">
    <w:name w:val="WW8Num12z8"/>
    <w:rsid w:val="002B1301"/>
  </w:style>
  <w:style w:type="character" w:customStyle="1" w:styleId="WW8Num13z1">
    <w:name w:val="WW8Num13z1"/>
    <w:rsid w:val="002B1301"/>
  </w:style>
  <w:style w:type="character" w:customStyle="1" w:styleId="WW8Num13z2">
    <w:name w:val="WW8Num13z2"/>
    <w:rsid w:val="002B1301"/>
  </w:style>
  <w:style w:type="character" w:customStyle="1" w:styleId="WW8Num13z3">
    <w:name w:val="WW8Num13z3"/>
    <w:rsid w:val="002B1301"/>
  </w:style>
  <w:style w:type="character" w:customStyle="1" w:styleId="WW8Num13z4">
    <w:name w:val="WW8Num13z4"/>
    <w:rsid w:val="002B1301"/>
  </w:style>
  <w:style w:type="character" w:customStyle="1" w:styleId="WW8Num13z5">
    <w:name w:val="WW8Num13z5"/>
    <w:rsid w:val="002B1301"/>
  </w:style>
  <w:style w:type="character" w:customStyle="1" w:styleId="WW8Num13z6">
    <w:name w:val="WW8Num13z6"/>
    <w:rsid w:val="002B1301"/>
  </w:style>
  <w:style w:type="character" w:customStyle="1" w:styleId="WW8Num13z7">
    <w:name w:val="WW8Num13z7"/>
    <w:rsid w:val="002B1301"/>
  </w:style>
  <w:style w:type="character" w:customStyle="1" w:styleId="WW8Num13z8">
    <w:name w:val="WW8Num13z8"/>
    <w:rsid w:val="002B1301"/>
  </w:style>
  <w:style w:type="character" w:customStyle="1" w:styleId="WW8Num14z1">
    <w:name w:val="WW8Num14z1"/>
    <w:rsid w:val="002B1301"/>
  </w:style>
  <w:style w:type="character" w:customStyle="1" w:styleId="WW8Num14z2">
    <w:name w:val="WW8Num14z2"/>
    <w:rsid w:val="002B1301"/>
  </w:style>
  <w:style w:type="character" w:customStyle="1" w:styleId="WW8Num14z3">
    <w:name w:val="WW8Num14z3"/>
    <w:rsid w:val="002B1301"/>
  </w:style>
  <w:style w:type="character" w:customStyle="1" w:styleId="WW8Num14z4">
    <w:name w:val="WW8Num14z4"/>
    <w:rsid w:val="002B1301"/>
  </w:style>
  <w:style w:type="character" w:customStyle="1" w:styleId="WW8Num14z5">
    <w:name w:val="WW8Num14z5"/>
    <w:rsid w:val="002B1301"/>
  </w:style>
  <w:style w:type="character" w:customStyle="1" w:styleId="WW8Num14z6">
    <w:name w:val="WW8Num14z6"/>
    <w:rsid w:val="002B1301"/>
  </w:style>
  <w:style w:type="character" w:customStyle="1" w:styleId="WW8Num14z7">
    <w:name w:val="WW8Num14z7"/>
    <w:rsid w:val="002B1301"/>
  </w:style>
  <w:style w:type="character" w:customStyle="1" w:styleId="WW8Num14z8">
    <w:name w:val="WW8Num14z8"/>
    <w:rsid w:val="002B1301"/>
  </w:style>
  <w:style w:type="character" w:customStyle="1" w:styleId="WW8Num15z1">
    <w:name w:val="WW8Num15z1"/>
    <w:rsid w:val="002B1301"/>
  </w:style>
  <w:style w:type="character" w:customStyle="1" w:styleId="WW8Num15z2">
    <w:name w:val="WW8Num15z2"/>
    <w:rsid w:val="002B1301"/>
  </w:style>
  <w:style w:type="character" w:customStyle="1" w:styleId="WW8Num15z3">
    <w:name w:val="WW8Num15z3"/>
    <w:rsid w:val="002B1301"/>
  </w:style>
  <w:style w:type="character" w:customStyle="1" w:styleId="WW8Num15z4">
    <w:name w:val="WW8Num15z4"/>
    <w:rsid w:val="002B1301"/>
  </w:style>
  <w:style w:type="character" w:customStyle="1" w:styleId="WW8Num15z5">
    <w:name w:val="WW8Num15z5"/>
    <w:rsid w:val="002B1301"/>
  </w:style>
  <w:style w:type="character" w:customStyle="1" w:styleId="WW8Num15z6">
    <w:name w:val="WW8Num15z6"/>
    <w:rsid w:val="002B1301"/>
  </w:style>
  <w:style w:type="character" w:customStyle="1" w:styleId="WW8Num15z7">
    <w:name w:val="WW8Num15z7"/>
    <w:rsid w:val="002B1301"/>
  </w:style>
  <w:style w:type="character" w:customStyle="1" w:styleId="WW8Num15z8">
    <w:name w:val="WW8Num15z8"/>
    <w:rsid w:val="002B1301"/>
  </w:style>
  <w:style w:type="character" w:customStyle="1" w:styleId="WW8Num16z1">
    <w:name w:val="WW8Num16z1"/>
    <w:rsid w:val="002B1301"/>
  </w:style>
  <w:style w:type="character" w:customStyle="1" w:styleId="WW8Num16z2">
    <w:name w:val="WW8Num16z2"/>
    <w:rsid w:val="002B1301"/>
  </w:style>
  <w:style w:type="character" w:customStyle="1" w:styleId="WW8Num16z3">
    <w:name w:val="WW8Num16z3"/>
    <w:rsid w:val="002B1301"/>
  </w:style>
  <w:style w:type="character" w:customStyle="1" w:styleId="WW8Num16z4">
    <w:name w:val="WW8Num16z4"/>
    <w:rsid w:val="002B1301"/>
  </w:style>
  <w:style w:type="character" w:customStyle="1" w:styleId="WW8Num16z5">
    <w:name w:val="WW8Num16z5"/>
    <w:rsid w:val="002B1301"/>
  </w:style>
  <w:style w:type="character" w:customStyle="1" w:styleId="WW8Num16z6">
    <w:name w:val="WW8Num16z6"/>
    <w:rsid w:val="002B1301"/>
  </w:style>
  <w:style w:type="character" w:customStyle="1" w:styleId="WW8Num16z7">
    <w:name w:val="WW8Num16z7"/>
    <w:rsid w:val="002B1301"/>
  </w:style>
  <w:style w:type="character" w:customStyle="1" w:styleId="WW8Num16z8">
    <w:name w:val="WW8Num16z8"/>
    <w:rsid w:val="002B1301"/>
  </w:style>
  <w:style w:type="character" w:customStyle="1" w:styleId="WW8Num17z1">
    <w:name w:val="WW8Num17z1"/>
    <w:rsid w:val="002B1301"/>
  </w:style>
  <w:style w:type="character" w:customStyle="1" w:styleId="WW8Num17z2">
    <w:name w:val="WW8Num17z2"/>
    <w:rsid w:val="002B1301"/>
  </w:style>
  <w:style w:type="character" w:customStyle="1" w:styleId="WW8Num17z3">
    <w:name w:val="WW8Num17z3"/>
    <w:rsid w:val="002B1301"/>
  </w:style>
  <w:style w:type="character" w:customStyle="1" w:styleId="WW8Num17z4">
    <w:name w:val="WW8Num17z4"/>
    <w:rsid w:val="002B1301"/>
  </w:style>
  <w:style w:type="character" w:customStyle="1" w:styleId="WW8Num17z5">
    <w:name w:val="WW8Num17z5"/>
    <w:rsid w:val="002B1301"/>
  </w:style>
  <w:style w:type="character" w:customStyle="1" w:styleId="WW8Num17z6">
    <w:name w:val="WW8Num17z6"/>
    <w:rsid w:val="002B1301"/>
  </w:style>
  <w:style w:type="character" w:customStyle="1" w:styleId="WW8Num17z7">
    <w:name w:val="WW8Num17z7"/>
    <w:rsid w:val="002B1301"/>
  </w:style>
  <w:style w:type="character" w:customStyle="1" w:styleId="WW8Num17z8">
    <w:name w:val="WW8Num17z8"/>
    <w:rsid w:val="002B1301"/>
  </w:style>
  <w:style w:type="character" w:customStyle="1" w:styleId="WW8Num18z1">
    <w:name w:val="WW8Num18z1"/>
    <w:rsid w:val="002B1301"/>
  </w:style>
  <w:style w:type="character" w:customStyle="1" w:styleId="WW8Num18z2">
    <w:name w:val="WW8Num18z2"/>
    <w:rsid w:val="002B1301"/>
  </w:style>
  <w:style w:type="character" w:customStyle="1" w:styleId="WW8Num18z3">
    <w:name w:val="WW8Num18z3"/>
    <w:rsid w:val="002B1301"/>
  </w:style>
  <w:style w:type="character" w:customStyle="1" w:styleId="WW8Num18z4">
    <w:name w:val="WW8Num18z4"/>
    <w:rsid w:val="002B1301"/>
  </w:style>
  <w:style w:type="character" w:customStyle="1" w:styleId="WW8Num18z5">
    <w:name w:val="WW8Num18z5"/>
    <w:rsid w:val="002B1301"/>
  </w:style>
  <w:style w:type="character" w:customStyle="1" w:styleId="WW8Num18z6">
    <w:name w:val="WW8Num18z6"/>
    <w:rsid w:val="002B1301"/>
  </w:style>
  <w:style w:type="character" w:customStyle="1" w:styleId="WW8Num18z7">
    <w:name w:val="WW8Num18z7"/>
    <w:rsid w:val="002B1301"/>
  </w:style>
  <w:style w:type="character" w:customStyle="1" w:styleId="WW8Num18z8">
    <w:name w:val="WW8Num18z8"/>
    <w:rsid w:val="002B1301"/>
  </w:style>
  <w:style w:type="character" w:customStyle="1" w:styleId="WW8Num19z1">
    <w:name w:val="WW8Num19z1"/>
    <w:rsid w:val="002B1301"/>
  </w:style>
  <w:style w:type="character" w:customStyle="1" w:styleId="WW8Num19z2">
    <w:name w:val="WW8Num19z2"/>
    <w:rsid w:val="002B1301"/>
  </w:style>
  <w:style w:type="character" w:customStyle="1" w:styleId="WW8Num19z3">
    <w:name w:val="WW8Num19z3"/>
    <w:rsid w:val="002B1301"/>
  </w:style>
  <w:style w:type="character" w:customStyle="1" w:styleId="WW8Num19z4">
    <w:name w:val="WW8Num19z4"/>
    <w:rsid w:val="002B1301"/>
  </w:style>
  <w:style w:type="character" w:customStyle="1" w:styleId="WW8Num19z5">
    <w:name w:val="WW8Num19z5"/>
    <w:rsid w:val="002B1301"/>
  </w:style>
  <w:style w:type="character" w:customStyle="1" w:styleId="WW8Num19z6">
    <w:name w:val="WW8Num19z6"/>
    <w:rsid w:val="002B1301"/>
  </w:style>
  <w:style w:type="character" w:customStyle="1" w:styleId="WW8Num19z7">
    <w:name w:val="WW8Num19z7"/>
    <w:rsid w:val="002B1301"/>
  </w:style>
  <w:style w:type="character" w:customStyle="1" w:styleId="WW8Num19z8">
    <w:name w:val="WW8Num19z8"/>
    <w:rsid w:val="002B1301"/>
  </w:style>
  <w:style w:type="character" w:customStyle="1" w:styleId="WW8Num20z1">
    <w:name w:val="WW8Num20z1"/>
    <w:rsid w:val="002B1301"/>
  </w:style>
  <w:style w:type="character" w:customStyle="1" w:styleId="WW8Num20z2">
    <w:name w:val="WW8Num20z2"/>
    <w:rsid w:val="002B1301"/>
  </w:style>
  <w:style w:type="character" w:customStyle="1" w:styleId="WW8Num20z3">
    <w:name w:val="WW8Num20z3"/>
    <w:rsid w:val="002B1301"/>
  </w:style>
  <w:style w:type="character" w:customStyle="1" w:styleId="WW8Num20z4">
    <w:name w:val="WW8Num20z4"/>
    <w:rsid w:val="002B1301"/>
  </w:style>
  <w:style w:type="character" w:customStyle="1" w:styleId="WW8Num20z5">
    <w:name w:val="WW8Num20z5"/>
    <w:rsid w:val="002B1301"/>
  </w:style>
  <w:style w:type="character" w:customStyle="1" w:styleId="WW8Num20z6">
    <w:name w:val="WW8Num20z6"/>
    <w:rsid w:val="002B1301"/>
  </w:style>
  <w:style w:type="character" w:customStyle="1" w:styleId="WW8Num20z7">
    <w:name w:val="WW8Num20z7"/>
    <w:rsid w:val="002B1301"/>
  </w:style>
  <w:style w:type="character" w:customStyle="1" w:styleId="WW8Num20z8">
    <w:name w:val="WW8Num20z8"/>
    <w:rsid w:val="002B1301"/>
  </w:style>
  <w:style w:type="character" w:customStyle="1" w:styleId="WW8Num22z0">
    <w:name w:val="WW8Num22z0"/>
    <w:rsid w:val="002B1301"/>
    <w:rPr>
      <w:rFonts w:hint="default"/>
      <w:i w:val="0"/>
    </w:rPr>
  </w:style>
  <w:style w:type="character" w:customStyle="1" w:styleId="WW8Num22z1">
    <w:name w:val="WW8Num22z1"/>
    <w:rsid w:val="002B1301"/>
  </w:style>
  <w:style w:type="character" w:customStyle="1" w:styleId="WW8Num22z2">
    <w:name w:val="WW8Num22z2"/>
    <w:rsid w:val="002B1301"/>
  </w:style>
  <w:style w:type="character" w:customStyle="1" w:styleId="WW8Num22z3">
    <w:name w:val="WW8Num22z3"/>
    <w:rsid w:val="002B1301"/>
  </w:style>
  <w:style w:type="character" w:customStyle="1" w:styleId="WW8Num22z4">
    <w:name w:val="WW8Num22z4"/>
    <w:rsid w:val="002B1301"/>
  </w:style>
  <w:style w:type="character" w:customStyle="1" w:styleId="WW8Num22z5">
    <w:name w:val="WW8Num22z5"/>
    <w:rsid w:val="002B1301"/>
  </w:style>
  <w:style w:type="character" w:customStyle="1" w:styleId="WW8Num22z6">
    <w:name w:val="WW8Num22z6"/>
    <w:rsid w:val="002B1301"/>
  </w:style>
  <w:style w:type="character" w:customStyle="1" w:styleId="WW8Num22z7">
    <w:name w:val="WW8Num22z7"/>
    <w:rsid w:val="002B1301"/>
  </w:style>
  <w:style w:type="character" w:customStyle="1" w:styleId="WW8Num22z8">
    <w:name w:val="WW8Num22z8"/>
    <w:rsid w:val="002B1301"/>
  </w:style>
  <w:style w:type="character" w:customStyle="1" w:styleId="WW8Num23z0">
    <w:name w:val="WW8Num23z0"/>
    <w:rsid w:val="002B1301"/>
    <w:rPr>
      <w:rFonts w:hint="default"/>
      <w:i w:val="0"/>
    </w:rPr>
  </w:style>
  <w:style w:type="character" w:customStyle="1" w:styleId="WW8Num23z1">
    <w:name w:val="WW8Num23z1"/>
    <w:rsid w:val="002B1301"/>
  </w:style>
  <w:style w:type="character" w:customStyle="1" w:styleId="WW8Num23z2">
    <w:name w:val="WW8Num23z2"/>
    <w:rsid w:val="002B1301"/>
  </w:style>
  <w:style w:type="character" w:customStyle="1" w:styleId="WW8Num23z3">
    <w:name w:val="WW8Num23z3"/>
    <w:rsid w:val="002B1301"/>
  </w:style>
  <w:style w:type="character" w:customStyle="1" w:styleId="WW8Num23z4">
    <w:name w:val="WW8Num23z4"/>
    <w:rsid w:val="002B1301"/>
  </w:style>
  <w:style w:type="character" w:customStyle="1" w:styleId="WW8Num23z5">
    <w:name w:val="WW8Num23z5"/>
    <w:rsid w:val="002B1301"/>
  </w:style>
  <w:style w:type="character" w:customStyle="1" w:styleId="WW8Num23z6">
    <w:name w:val="WW8Num23z6"/>
    <w:rsid w:val="002B1301"/>
  </w:style>
  <w:style w:type="character" w:customStyle="1" w:styleId="WW8Num23z7">
    <w:name w:val="WW8Num23z7"/>
    <w:rsid w:val="002B1301"/>
  </w:style>
  <w:style w:type="character" w:customStyle="1" w:styleId="WW8Num23z8">
    <w:name w:val="WW8Num23z8"/>
    <w:rsid w:val="002B1301"/>
  </w:style>
  <w:style w:type="character" w:customStyle="1" w:styleId="WW8Num24z0">
    <w:name w:val="WW8Num24z0"/>
    <w:rsid w:val="002B1301"/>
    <w:rPr>
      <w:rFonts w:hint="default"/>
    </w:rPr>
  </w:style>
  <w:style w:type="character" w:customStyle="1" w:styleId="WW8Num24z1">
    <w:name w:val="WW8Num24z1"/>
    <w:rsid w:val="002B1301"/>
  </w:style>
  <w:style w:type="character" w:customStyle="1" w:styleId="WW8Num24z2">
    <w:name w:val="WW8Num24z2"/>
    <w:rsid w:val="002B1301"/>
  </w:style>
  <w:style w:type="character" w:customStyle="1" w:styleId="WW8Num24z3">
    <w:name w:val="WW8Num24z3"/>
    <w:rsid w:val="002B1301"/>
  </w:style>
  <w:style w:type="character" w:customStyle="1" w:styleId="WW8Num24z4">
    <w:name w:val="WW8Num24z4"/>
    <w:rsid w:val="002B1301"/>
  </w:style>
  <w:style w:type="character" w:customStyle="1" w:styleId="WW8Num24z5">
    <w:name w:val="WW8Num24z5"/>
    <w:rsid w:val="002B1301"/>
  </w:style>
  <w:style w:type="character" w:customStyle="1" w:styleId="WW8Num24z6">
    <w:name w:val="WW8Num24z6"/>
    <w:rsid w:val="002B1301"/>
  </w:style>
  <w:style w:type="character" w:customStyle="1" w:styleId="WW8Num24z7">
    <w:name w:val="WW8Num24z7"/>
    <w:rsid w:val="002B1301"/>
  </w:style>
  <w:style w:type="character" w:customStyle="1" w:styleId="WW8Num24z8">
    <w:name w:val="WW8Num24z8"/>
    <w:rsid w:val="002B1301"/>
  </w:style>
  <w:style w:type="character" w:customStyle="1" w:styleId="WW8Num25z0">
    <w:name w:val="WW8Num25z0"/>
    <w:rsid w:val="002B1301"/>
    <w:rPr>
      <w:rFonts w:hint="default"/>
    </w:rPr>
  </w:style>
  <w:style w:type="character" w:customStyle="1" w:styleId="WW8Num25z1">
    <w:name w:val="WW8Num25z1"/>
    <w:rsid w:val="002B1301"/>
  </w:style>
  <w:style w:type="character" w:customStyle="1" w:styleId="WW8Num25z2">
    <w:name w:val="WW8Num25z2"/>
    <w:rsid w:val="002B1301"/>
  </w:style>
  <w:style w:type="character" w:customStyle="1" w:styleId="WW8Num25z3">
    <w:name w:val="WW8Num25z3"/>
    <w:rsid w:val="002B1301"/>
  </w:style>
  <w:style w:type="character" w:customStyle="1" w:styleId="WW8Num25z4">
    <w:name w:val="WW8Num25z4"/>
    <w:rsid w:val="002B1301"/>
  </w:style>
  <w:style w:type="character" w:customStyle="1" w:styleId="WW8Num25z5">
    <w:name w:val="WW8Num25z5"/>
    <w:rsid w:val="002B1301"/>
  </w:style>
  <w:style w:type="character" w:customStyle="1" w:styleId="WW8Num25z6">
    <w:name w:val="WW8Num25z6"/>
    <w:rsid w:val="002B1301"/>
  </w:style>
  <w:style w:type="character" w:customStyle="1" w:styleId="WW8Num25z7">
    <w:name w:val="WW8Num25z7"/>
    <w:rsid w:val="002B1301"/>
  </w:style>
  <w:style w:type="character" w:customStyle="1" w:styleId="WW8Num25z8">
    <w:name w:val="WW8Num25z8"/>
    <w:rsid w:val="002B1301"/>
  </w:style>
  <w:style w:type="character" w:customStyle="1" w:styleId="11">
    <w:name w:val="Основной шрифт абзаца1"/>
    <w:rsid w:val="002B1301"/>
  </w:style>
  <w:style w:type="character" w:customStyle="1" w:styleId="2">
    <w:name w:val="Основной шрифт абзаца2"/>
    <w:rsid w:val="002B1301"/>
  </w:style>
  <w:style w:type="character" w:customStyle="1" w:styleId="a6">
    <w:name w:val="Маркеры списка"/>
    <w:rsid w:val="002B13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2B13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2B1301"/>
    <w:pPr>
      <w:spacing w:after="120"/>
    </w:pPr>
  </w:style>
  <w:style w:type="character" w:customStyle="1" w:styleId="a9">
    <w:name w:val="Основной текст Знак"/>
    <w:basedOn w:val="a0"/>
    <w:link w:val="a8"/>
    <w:rsid w:val="002B1301"/>
    <w:rPr>
      <w:rFonts w:ascii="Calibri" w:eastAsia="SimSun" w:hAnsi="Calibri" w:cs="font252"/>
      <w:lang w:eastAsia="ar-SA"/>
    </w:rPr>
  </w:style>
  <w:style w:type="paragraph" w:styleId="aa">
    <w:name w:val="List"/>
    <w:basedOn w:val="a8"/>
    <w:rsid w:val="002B1301"/>
    <w:rPr>
      <w:rFonts w:cs="Mangal"/>
    </w:rPr>
  </w:style>
  <w:style w:type="paragraph" w:customStyle="1" w:styleId="20">
    <w:name w:val="Название2"/>
    <w:basedOn w:val="a"/>
    <w:rsid w:val="002B13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B130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B13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B1301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2B1301"/>
    <w:pPr>
      <w:ind w:left="720"/>
    </w:pPr>
  </w:style>
  <w:style w:type="paragraph" w:customStyle="1" w:styleId="ab">
    <w:name w:val="Содержимое таблицы"/>
    <w:basedOn w:val="a"/>
    <w:rsid w:val="002B1301"/>
    <w:pPr>
      <w:suppressLineNumbers/>
    </w:pPr>
  </w:style>
  <w:style w:type="paragraph" w:customStyle="1" w:styleId="ac">
    <w:name w:val="Заголовок таблицы"/>
    <w:basedOn w:val="ab"/>
    <w:rsid w:val="002B1301"/>
    <w:pPr>
      <w:jc w:val="center"/>
    </w:pPr>
    <w:rPr>
      <w:b/>
      <w:bCs/>
    </w:rPr>
  </w:style>
  <w:style w:type="table" w:customStyle="1" w:styleId="15">
    <w:name w:val="Сетка таблицы1"/>
    <w:basedOn w:val="a1"/>
    <w:next w:val="a4"/>
    <w:uiPriority w:val="59"/>
    <w:rsid w:val="002B13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2B13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B1301"/>
    <w:rPr>
      <w:color w:val="0000FF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2B1301"/>
  </w:style>
  <w:style w:type="table" w:customStyle="1" w:styleId="3">
    <w:name w:val="Сетка таблицы3"/>
    <w:basedOn w:val="a1"/>
    <w:next w:val="a4"/>
    <w:uiPriority w:val="59"/>
    <w:rsid w:val="002B13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2B13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1301"/>
    <w:pPr>
      <w:suppressAutoHyphens w:val="0"/>
      <w:spacing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130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13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130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B1301"/>
    <w:pPr>
      <w:suppressAutoHyphens w:val="0"/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1301"/>
    <w:rPr>
      <w:rFonts w:ascii="Segoe UI" w:eastAsia="Calibri" w:hAnsi="Segoe UI" w:cs="Times New Roman"/>
      <w:sz w:val="18"/>
      <w:szCs w:val="18"/>
    </w:rPr>
  </w:style>
  <w:style w:type="paragraph" w:customStyle="1" w:styleId="TableContents">
    <w:name w:val="Table Contents"/>
    <w:basedOn w:val="a"/>
    <w:rsid w:val="002B1301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Без интервала1"/>
    <w:next w:val="a5"/>
    <w:qFormat/>
    <w:rsid w:val="002B13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2B130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">
    <w:name w:val="Без интервала3"/>
    <w:rsid w:val="002B130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beringSymbols">
    <w:name w:val="Numbering Symbols"/>
    <w:rsid w:val="002B1301"/>
  </w:style>
  <w:style w:type="paragraph" w:customStyle="1" w:styleId="4">
    <w:name w:val="Без интервала4"/>
    <w:rsid w:val="002B130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header"/>
    <w:basedOn w:val="a"/>
    <w:link w:val="af6"/>
    <w:uiPriority w:val="99"/>
    <w:unhideWhenUsed/>
    <w:rsid w:val="002B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B1301"/>
    <w:rPr>
      <w:rFonts w:ascii="Calibri" w:eastAsia="SimSun" w:hAnsi="Calibri" w:cs="font252"/>
      <w:lang w:eastAsia="ar-SA"/>
    </w:rPr>
  </w:style>
  <w:style w:type="paragraph" w:styleId="af7">
    <w:name w:val="footer"/>
    <w:basedOn w:val="a"/>
    <w:link w:val="af8"/>
    <w:uiPriority w:val="99"/>
    <w:unhideWhenUsed/>
    <w:rsid w:val="002B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1301"/>
    <w:rPr>
      <w:rFonts w:ascii="Calibri" w:eastAsia="SimSun" w:hAnsi="Calibri" w:cs="font252"/>
      <w:lang w:eastAsia="ar-SA"/>
    </w:rPr>
  </w:style>
  <w:style w:type="paragraph" w:customStyle="1" w:styleId="Standard">
    <w:name w:val="Standard"/>
    <w:rsid w:val="002B1301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  <w:lang w:bidi="hi-IN"/>
    </w:rPr>
  </w:style>
  <w:style w:type="character" w:styleId="af9">
    <w:name w:val="Strong"/>
    <w:basedOn w:val="a0"/>
    <w:uiPriority w:val="22"/>
    <w:qFormat/>
    <w:rsid w:val="002B1301"/>
    <w:rPr>
      <w:b/>
      <w:bCs/>
    </w:rPr>
  </w:style>
  <w:style w:type="character" w:styleId="afa">
    <w:name w:val="Intense Emphasis"/>
    <w:basedOn w:val="a0"/>
    <w:uiPriority w:val="21"/>
    <w:qFormat/>
    <w:rsid w:val="002B1301"/>
    <w:rPr>
      <w:b/>
      <w:bCs/>
      <w:i/>
      <w:iCs/>
      <w:color w:val="4F81BD" w:themeColor="accent1"/>
    </w:rPr>
  </w:style>
  <w:style w:type="character" w:customStyle="1" w:styleId="StrongEmphasis">
    <w:name w:val="Strong Emphasis"/>
    <w:rsid w:val="002B1301"/>
    <w:rPr>
      <w:b/>
      <w:bCs/>
    </w:rPr>
  </w:style>
  <w:style w:type="paragraph" w:customStyle="1" w:styleId="5">
    <w:name w:val="Без интервала5"/>
    <w:rsid w:val="002B130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4">
    <w:name w:val="Body Text 2"/>
    <w:basedOn w:val="a"/>
    <w:link w:val="25"/>
    <w:uiPriority w:val="99"/>
    <w:unhideWhenUsed/>
    <w:rsid w:val="002B130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B1301"/>
    <w:rPr>
      <w:rFonts w:ascii="Calibri" w:eastAsia="SimSun" w:hAnsi="Calibri" w:cs="font252"/>
      <w:lang w:eastAsia="ar-SA"/>
    </w:rPr>
  </w:style>
  <w:style w:type="paragraph" w:customStyle="1" w:styleId="6">
    <w:name w:val="Без интервала6"/>
    <w:rsid w:val="002B130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2B1301"/>
    <w:pPr>
      <w:spacing w:after="0" w:line="240" w:lineRule="auto"/>
      <w:ind w:left="720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afb">
    <w:name w:val="Emphasis"/>
    <w:basedOn w:val="a0"/>
    <w:qFormat/>
    <w:rsid w:val="00DF39C3"/>
    <w:rPr>
      <w:i/>
      <w:iCs/>
    </w:rPr>
  </w:style>
  <w:style w:type="table" w:customStyle="1" w:styleId="40">
    <w:name w:val="Сетка таблицы4"/>
    <w:basedOn w:val="a1"/>
    <w:next w:val="a4"/>
    <w:uiPriority w:val="59"/>
    <w:rsid w:val="00671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021C3C"/>
    <w:pPr>
      <w:spacing w:after="120" w:line="240" w:lineRule="auto"/>
      <w:textAlignment w:val="baseline"/>
    </w:pPr>
    <w:rPr>
      <w:rFonts w:ascii="Times New Roman" w:eastAsia="Arial Unicode MS" w:hAnsi="Times New Roman" w:cs="Tahoma"/>
      <w:lang w:eastAsia="ru-RU" w:bidi="ar-SA"/>
    </w:rPr>
  </w:style>
  <w:style w:type="paragraph" w:customStyle="1" w:styleId="Heading1">
    <w:name w:val="Heading 1"/>
    <w:basedOn w:val="a"/>
    <w:next w:val="Textbody"/>
    <w:rsid w:val="009873CE"/>
    <w:pPr>
      <w:keepNext/>
      <w:widowControl w:val="0"/>
      <w:autoSpaceDN w:val="0"/>
      <w:spacing w:before="240" w:after="120" w:line="240" w:lineRule="auto"/>
      <w:textAlignment w:val="baseline"/>
      <w:outlineLvl w:val="0"/>
    </w:pPr>
    <w:rPr>
      <w:rFonts w:ascii="Times New Roman" w:eastAsia="MS Gothic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31">
    <w:name w:val="Body Text 3"/>
    <w:basedOn w:val="a"/>
    <w:link w:val="32"/>
    <w:uiPriority w:val="99"/>
    <w:unhideWhenUsed/>
    <w:rsid w:val="002B3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B329C"/>
    <w:rPr>
      <w:rFonts w:ascii="Calibri" w:eastAsia="SimSun" w:hAnsi="Calibri" w:cs="font252"/>
      <w:sz w:val="16"/>
      <w:szCs w:val="16"/>
      <w:lang w:eastAsia="ar-SA"/>
    </w:rPr>
  </w:style>
  <w:style w:type="character" w:styleId="afc">
    <w:name w:val="Subtle Emphasis"/>
    <w:uiPriority w:val="19"/>
    <w:qFormat/>
    <w:rsid w:val="0028515D"/>
    <w:rPr>
      <w:i/>
      <w:iCs/>
    </w:rPr>
  </w:style>
  <w:style w:type="paragraph" w:styleId="afd">
    <w:name w:val="Normal (Web)"/>
    <w:basedOn w:val="a"/>
    <w:uiPriority w:val="99"/>
    <w:unhideWhenUsed/>
    <w:rsid w:val="00795A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6664B-3C81-4F23-A406-6BDCD691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47</Pages>
  <Words>11082</Words>
  <Characters>63174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Дарья Круглова</cp:lastModifiedBy>
  <cp:revision>35</cp:revision>
  <dcterms:created xsi:type="dcterms:W3CDTF">2019-03-03T16:12:00Z</dcterms:created>
  <dcterms:modified xsi:type="dcterms:W3CDTF">2019-12-26T21:34:00Z</dcterms:modified>
</cp:coreProperties>
</file>